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5"/>
        <w:gridCol w:w="711"/>
        <w:gridCol w:w="1275"/>
        <w:gridCol w:w="1439"/>
        <w:gridCol w:w="665"/>
        <w:gridCol w:w="1560"/>
        <w:gridCol w:w="870"/>
        <w:gridCol w:w="877"/>
        <w:gridCol w:w="1252"/>
      </w:tblGrid>
      <w:tr w:rsidR="00EB1F85" w:rsidRPr="006B7D02" w14:paraId="47C08777" w14:textId="77777777" w:rsidTr="00A9631D">
        <w:trPr>
          <w:trHeight w:val="288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0DB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Budynki mieszkalne prywatne</w:t>
            </w:r>
          </w:p>
        </w:tc>
      </w:tr>
      <w:tr w:rsidR="00EB1F85" w:rsidRPr="006B7D02" w14:paraId="665D4800" w14:textId="77777777" w:rsidTr="00A9631D">
        <w:trPr>
          <w:trHeight w:val="1428"/>
          <w:tblHeader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9B37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Lp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721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 xml:space="preserve">Miejscowość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088A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nr działki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65C1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dobrany zestaw kolektorów słonecznych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86C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proponowana lokalizacja kolektorów słonecznych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E76FE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dobrana moc PV [kW]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CC6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proponowana lokalizacja PV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4A4A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rodzaj kotła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FD73D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dobrana moc kotła na pellet [kW]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51921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dobrany podgrzewacz CWU [l]</w:t>
            </w:r>
          </w:p>
        </w:tc>
      </w:tr>
      <w:tr w:rsidR="00EB1F85" w:rsidRPr="006B7D02" w14:paraId="22FBB0A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20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926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3F6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1EE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08B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46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4EB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8F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B82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A2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AE5D0F5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2EE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9F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B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DA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BC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C37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78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8C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DB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396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93A910C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0F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0D3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Widoradz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BD1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50/3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223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BD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2F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DA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8B6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3C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E7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7FA3CDB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622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835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10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C2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022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B48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B71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D63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A71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FB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F25B07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641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7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E22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6C4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C5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F8A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C93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968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A3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F63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F6ADDA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B8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A1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C3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872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D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C1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5EC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37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2C0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F38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EEC605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5E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5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Olewin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A0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555/4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B8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95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68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E02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864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DF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20C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395D8F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7D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B7A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Widoradz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5A2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9E3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ED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F17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2D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700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152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A47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BF3F1B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925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CAD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FBD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0B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12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5A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C0C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110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C34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928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F80DC1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43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3A5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Kadłub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5B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224/4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91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3BD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E6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66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58A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A3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9A8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7F7730E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618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3A5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85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FA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056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CC3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148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47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60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59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7724A85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A7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A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EC1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686</w:t>
            </w:r>
            <w:r>
              <w:rPr>
                <w:sz w:val="20"/>
                <w:lang w:eastAsia="pl-PL"/>
              </w:rPr>
              <w:t>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2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D0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50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9A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0BE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0C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BF8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3ADBAF7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B2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31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137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357/4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76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BF8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701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F83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82B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8DE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9DD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7F6636B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4D4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0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7E9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FC9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D3E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C40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C6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039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16D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258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EB0B51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BC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3F9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4B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C7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A6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74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2E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BC8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79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CB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EEB670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56F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35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DD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589/2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0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04E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E83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293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715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AC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4B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07F03D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66E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A2E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Małyszyn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90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9/2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F7E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360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E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CE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grunt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C70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85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1C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02E67A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36A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7F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Borowiec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B5F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24D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30F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13B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8F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01E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6B3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E47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EE7CB8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0A8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5C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Sieniec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30D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1654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854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6A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769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69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3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B18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50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61755B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CF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4D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Widoradz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CC4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C16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E2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06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A29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grunt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F70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3F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6B4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35751F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56A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EA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FCC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392/1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B7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779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41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0E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779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727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19B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706AEB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A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D5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9E9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601/2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9BA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757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6D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043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F51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4D2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22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FCE5BDB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5FC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ED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Małyszyn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F5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134/1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0C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EF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C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A15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306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39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4C7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772903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A63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868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68A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855/2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45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65F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65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6EE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ACF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D6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A6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01E9CC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7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D0F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426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882/4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7B9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F5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F3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E7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F5F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28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D27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F5F1C1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988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CCB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2F2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689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384" w14:textId="77777777" w:rsidR="00EB1F85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  <w:p w14:paraId="6D357E48" w14:textId="77777777" w:rsidR="00000FE2" w:rsidRDefault="00000FE2" w:rsidP="00000FE2">
            <w:pPr>
              <w:rPr>
                <w:sz w:val="20"/>
                <w:lang w:eastAsia="pl-PL"/>
              </w:rPr>
            </w:pPr>
          </w:p>
          <w:p w14:paraId="05076DCB" w14:textId="0257611E" w:rsidR="00000FE2" w:rsidRPr="00000FE2" w:rsidRDefault="00000FE2" w:rsidP="00000FE2">
            <w:pPr>
              <w:rPr>
                <w:lang w:eastAsia="pl-PL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5F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3CB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F8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B1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98D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18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393BEA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8D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A86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Olewin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2ED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667/6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43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326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C97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E1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59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8A4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EBA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120</w:t>
            </w:r>
          </w:p>
        </w:tc>
      </w:tr>
      <w:tr w:rsidR="00EB1F85" w:rsidRPr="006B7D02" w14:paraId="2F76ED9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0E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F00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2C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732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B15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B22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173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C11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8C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FD8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BD0C036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AEB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96A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Jodłowiec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40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199/1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2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71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404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937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6A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2AA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1D9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BAA3D4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CF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2B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BFB" w14:textId="77777777" w:rsidR="00EB1F85" w:rsidRPr="00A43057" w:rsidRDefault="00EB1F85" w:rsidP="00A9631D">
            <w:pPr>
              <w:pStyle w:val="NEOtabelka"/>
              <w:ind w:left="-64" w:right="-37"/>
              <w:rPr>
                <w:sz w:val="19"/>
                <w:szCs w:val="19"/>
                <w:lang w:eastAsia="pl-PL"/>
              </w:rPr>
            </w:pPr>
            <w:r w:rsidRPr="00A43057">
              <w:rPr>
                <w:sz w:val="19"/>
                <w:szCs w:val="19"/>
                <w:lang w:eastAsia="pl-PL"/>
              </w:rPr>
              <w:t>686/11; 686/12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1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9C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37F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715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43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C89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53E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78BCA4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92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9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21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166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101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260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C4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grunt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8F0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824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72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C51F21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9D7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7A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Małyszyn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1B3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01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894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244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E6E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095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AE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26F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4D8693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71C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D1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Kadłub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3F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17/11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0A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29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AB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7DB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grunt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2D9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EE5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BD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F98B06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2A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F4D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C5A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863/12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55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8A9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FEE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A0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455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F4C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30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C07780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B75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30F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61C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254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F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E7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9AD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5B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564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4D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6A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AEF531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055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3E5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16E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46/2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80B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124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A03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5F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53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99F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BE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98C1ED2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921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61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Jodłowiec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54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390/2;392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9F1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148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FFB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27C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5A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3B9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80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7D1BCD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38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3B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91F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AB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FB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34E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4A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F6F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13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EC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DB42E1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088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F2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6E8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A2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4E9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B4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24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83E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B8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55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41E106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1FA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B70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Małyszyn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BF3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150/3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562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416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BB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B33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83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DC9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AA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0A68BF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06A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30F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817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8B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80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671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B7C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100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96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95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EB2424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6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7C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Rychłowice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E51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329/3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6D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2B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B34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BA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0FC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DDC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E41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150</w:t>
            </w:r>
          </w:p>
        </w:tc>
      </w:tr>
      <w:tr w:rsidR="00EB1F85" w:rsidRPr="006B7D02" w14:paraId="697C7CA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4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F2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Borowiec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58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67/2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E84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B5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2A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A6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620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D65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24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A31914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EC4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694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FB4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798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2CB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98A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807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AB7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409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4E7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1E01C1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3D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C0E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5B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75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F4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E2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97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D2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A10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73B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95E7AD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1A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8B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5D2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60A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FAE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021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AB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B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591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74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12EDDA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9B1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874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BB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335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FB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C8F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83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0C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17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37A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6B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D13B12B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3F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C5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9E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CE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63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6D3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36A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12F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2C7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49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545275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A65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80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Kadłub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E54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244/1; 244/2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5B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E44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1BF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A8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F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473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9A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82E10C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42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AA1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717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523/1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46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48D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2A6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0B9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11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A7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46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D8F3BB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ABA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1DC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Rychłowice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61C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42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DF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C2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9D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AA1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444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0EA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5E774E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F99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406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4C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944/2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EA2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533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A9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F1B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89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21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67B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3A10502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6F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C6C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DD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21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4F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4F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C89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024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30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D9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E7D0204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E36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0A2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B62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2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74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344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85C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D7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0E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1F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F7A10D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204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3E6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2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294/2; 295/1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32C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13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3D7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9D7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21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06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85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CD955E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4D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C9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3B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578; 240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E1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E9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1D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D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2EB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F71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70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6E268CC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C34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64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Jodłowiec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79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1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71F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15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B1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F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2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8C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9AA501B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3AC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57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61B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99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0B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49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D9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5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27E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97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C310EE7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E64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D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2EA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7E4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2E9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B3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05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F4A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B72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9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2BD747B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5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0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Bieniądzice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7D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AE2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DA7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1DC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523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9E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408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8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8584FA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907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E4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Sieniec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1B7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D56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F36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F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0E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69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60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FF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832146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94C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6B9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FB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7BB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B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627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02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C28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89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A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DB0AA0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6C3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6D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2A4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877/10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9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B99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6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8F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4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F44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24B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951B61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8A2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F74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05A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EC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32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7B6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CAB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42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19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AE7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F3299A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664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6F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Olewin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CE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667/8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F05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F87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FCB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F29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grunt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4DB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802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E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E48B39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7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B4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DD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1C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F79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3E1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D6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D7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F3A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A83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BA6376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C7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67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8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Piaski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5A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74/1; 75/1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CA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DD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93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8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43B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89A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4C9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71BD7E5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7D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267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20D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6C6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DA9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2A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81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394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0F1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BF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224C76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8A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0E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EB5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146/2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0D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252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02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A46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085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FA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3B3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FCE154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C8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F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FC9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707/1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EE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B0A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282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05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10E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D5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74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F0A890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7C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764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2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B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F44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427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1,76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1C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BB2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AC9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6D9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DD0CDAB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C2A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71F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B6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EB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9F9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D3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E5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B9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F6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F6C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BBB44B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D46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CDC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A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247/2' 247/3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17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38C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895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11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F2C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63E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7EB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0CDF4C4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3C4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56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Olewin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A6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555/6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AC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29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202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92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FF2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F2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92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18E42F4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D48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F6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Borowiec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11F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D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49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A0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D07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53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6A2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42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3CD203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8A9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B28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A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154; 155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A1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4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A6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AE3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75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65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7A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DD309D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85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D3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Borowiec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5B1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5D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80B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70C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83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924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C4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C2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150</w:t>
            </w:r>
          </w:p>
        </w:tc>
      </w:tr>
      <w:tr w:rsidR="00EB1F85" w:rsidRPr="006B7D02" w14:paraId="5C05666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2B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F88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2DE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22./1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C3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A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89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FC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179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BC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D07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3586116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A9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90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Jodłowiec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86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199/2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62F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D1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B1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A6D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05B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B45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676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35E2CF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693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AC0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8FD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3E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002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60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B1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8FB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3E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A21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C89DD3B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D23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AE4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Małyszyn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3C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52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4E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C4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28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726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1F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72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FBBF3D7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081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94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D7B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74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779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90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C5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70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67F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843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6B70BB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25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81E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05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431/4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10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DC8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20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F2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533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11B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840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5CC7DAC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446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AE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Jodłowiec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8D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E3C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CC3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371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4B5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59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81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6F9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1E7653C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1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46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B78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832/2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5CE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FAB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9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912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A14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68D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4C4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0B1C8DA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8B0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A2C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685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54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5C9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84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5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4D6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D46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AD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30FDB56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78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F1D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76A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01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79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9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D3C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37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5A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7C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B444FB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32D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DE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653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A2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B3A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234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10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60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52F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F64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2F8A40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563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CA0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5C4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285/11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0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5E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06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F10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77E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7A4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55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6AE412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955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A4B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FD7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80/6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70C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7FF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7E4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19B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E0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02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311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150</w:t>
            </w:r>
          </w:p>
        </w:tc>
      </w:tr>
      <w:tr w:rsidR="00EB1F85" w:rsidRPr="006B7D02" w14:paraId="4F8F7B1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39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C5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910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452/14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91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64E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8A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AA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316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2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A80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14AF5CC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46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E0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D04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674/4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9A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00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91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70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3F7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47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6E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01F16B5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6C3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03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Jodłowiec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D40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0EC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CAA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EF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D6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8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20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B6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47AA985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07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17D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ED7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562/7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D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28D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836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979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F9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852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CD0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CAACE67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0A7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45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Jodłowiec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05E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F8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C08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215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69A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7A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4E2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511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66D1545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003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EE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Jodłowiec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92F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113/3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3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16D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29E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D5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DF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CCD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F27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4AC18C3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DC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70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Sieniec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142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1C3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A7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2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61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02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6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50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46E5B4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A75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83E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Starzenice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E9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239/3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1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B29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44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EA5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ABF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B4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9B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B3B9C75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849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3C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EB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417/2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80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7C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69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93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7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D9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14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8FDF83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0B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866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E0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77D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14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B27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0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247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E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281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150</w:t>
            </w:r>
          </w:p>
        </w:tc>
      </w:tr>
      <w:tr w:rsidR="00EB1F85" w:rsidRPr="006B7D02" w14:paraId="021F31F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B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020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56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268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D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7B0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5CD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8A0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49C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B24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DC1A15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F1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59F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E4B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146/6;  163/9; 163/10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3B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BAE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51D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6CB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B0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5F7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A53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4BBD76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9B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10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CC1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164/8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DF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FA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16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65F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E44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8E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161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7CBF3F2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9E0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104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6C0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Piaski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4C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1D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D7B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6A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882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9E7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ABB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C14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A1BA4A7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05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9DB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427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559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8A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9D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7A5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C6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87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BCF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B3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37118EC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72E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13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Bieniądzice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51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980/2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5D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9F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1C8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341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65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9D0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7D7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150</w:t>
            </w:r>
          </w:p>
        </w:tc>
      </w:tr>
      <w:tr w:rsidR="00EB1F85" w:rsidRPr="006B7D02" w14:paraId="1E68678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00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AE3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Bieniądzice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BB0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3./4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04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60F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13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414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3AB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D32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194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B9DEFD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4C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0F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842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75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65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615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AB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D0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72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DC3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396973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E3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5F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Sieniec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B8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B9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EE6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E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F12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AF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7F2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7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D0196C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29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4F5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Sieniec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377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891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59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11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B82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8B9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C3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768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7D9B6E6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1F1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78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Olewin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93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B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0B5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77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9F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B64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BC5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68E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D49B63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398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84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2CC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0EC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00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57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4A2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AFD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0C3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7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E382B7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3B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A0B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861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334/4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18B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33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A60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35F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C28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78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65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94668AC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E8C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892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6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A9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2EB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F1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D1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B4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186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54C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1F14344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724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58A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C08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555/4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8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C38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406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7CF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0FE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58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828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644E3D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79D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9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C6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320/2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3D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71B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04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B0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ED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3B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479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6BBA3B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783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7A6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7F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614/1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B1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DEF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2C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A56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75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E7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C4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14AE16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DE9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9C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Widoradz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62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65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99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E7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2D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89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CA7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60D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200</w:t>
            </w:r>
          </w:p>
        </w:tc>
      </w:tr>
      <w:tr w:rsidR="00EB1F85" w:rsidRPr="006B7D02" w14:paraId="1632DB2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5F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C40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88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46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C7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D0A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BC7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93A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E5A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26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30E18E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8D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F1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57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2A1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F9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C6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DEF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D0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3E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0DD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3771BDE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AA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2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E0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77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95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AE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00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A6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BD2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77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120</w:t>
            </w:r>
          </w:p>
        </w:tc>
      </w:tr>
      <w:tr w:rsidR="00EB1F85" w:rsidRPr="006B7D02" w14:paraId="59C5A84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E7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04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Kadłub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9FB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A6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707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48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549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21A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6E2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162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2C214F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BB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9D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F6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27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737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88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885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1A6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80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696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A809E4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45C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CB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81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757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10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031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80C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B3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BB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FB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7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DCF7224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1EE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125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493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109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0E2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C8D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64F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9D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25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7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76D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A7FF08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A1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1D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F6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0C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E00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3D6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B89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8C6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5E8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69E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120</w:t>
            </w:r>
          </w:p>
        </w:tc>
      </w:tr>
      <w:tr w:rsidR="00EB1F85" w:rsidRPr="006B7D02" w14:paraId="1D016624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65C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711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76B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31F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57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E35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061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10C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5DE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D05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C5C9DD8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2B5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EF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215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F9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C23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A8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360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642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46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AD7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DEC177C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40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86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Widoradz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03F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37/1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81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FFA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91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EB3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C91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33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95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ECA539B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DD7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19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9C9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409/2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9F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096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A6A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1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D10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4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42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2E920D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3F0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6BC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8E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137/1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5DF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81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80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71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09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CF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520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4654EE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92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BD2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62E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231/2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25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4E5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FC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4A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41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E5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5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B9B5DA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1A1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05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4B1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0B7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CB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81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D9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AC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FA4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452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8726D3C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C4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D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Bieniądzice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84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261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D1B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1E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0B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DA8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49B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32C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2CDE1FC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5D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0A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5E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348;349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01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457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B95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8F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A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D9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840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606F77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2C4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89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4F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232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70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C97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F33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grunt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F51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867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661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7106FFB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926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0A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Bieniądzice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8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169/2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EB0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C21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BB1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AA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77E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47B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0D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B4B55C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DC3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9A6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Urbanice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1D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144/1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E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16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E6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085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BE3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031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12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67C3D0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085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CE6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7A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176/1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9A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27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B51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FA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824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98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0F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8EC6E5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421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42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FD4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667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AD1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2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1,76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CAE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BC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0AF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804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ACBA4B5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3F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66A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0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D8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CF4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55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E60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07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B5A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C9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688171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A18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6F9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D8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F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920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57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FF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CD5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948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987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A9D136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D63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38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Jodłowiec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1C1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367/4;368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CA0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946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8C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D2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1B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AE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672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EC3398C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B7F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DB7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42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C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D3D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9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B67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AC6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DB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E61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B8FAA8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971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F2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DB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294/2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8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55F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8BD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B0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EF8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EB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5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02C347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1BF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07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91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836/1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41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A98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C8A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E3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18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60D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EB2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738109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EE3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147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7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50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695/1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C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CA9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5A9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911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26F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EF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75E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A15FA1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44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410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Rychłowice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BA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221/6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F25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B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FD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B84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2D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DF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9C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C282C5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43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AF7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5B6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625/1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27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86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7A9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B7F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17F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206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4E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5D7C24E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004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AB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Bieniądzice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58F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40; 41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C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3FE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3A2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2E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1A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49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7F9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B7F0D0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020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A7C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Rychłowice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E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221/8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629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6C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A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3C2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D15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54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CB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88517F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CE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8C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E51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160/1; 160/2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04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8F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21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AF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A17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89B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78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93C617A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40B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368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73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568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07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33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476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E9A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895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374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725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F01D967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83A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5A9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Borowiec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F9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B22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32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71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2E7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98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CD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FF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12E1E4C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3A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AA5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Bieniądzice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A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72/3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7A3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3F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1DB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AA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AF8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59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086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F4F6CE9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435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4D6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5E7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51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37F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682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B2E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E8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CA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C2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908CB3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0D8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90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733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345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A14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FA2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F1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4F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4D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9D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53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138CDBC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E14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F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C60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D53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49F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99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E8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0D9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77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572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8B53C27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79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D9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88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498/1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4F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B92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B6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96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0B8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173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CA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1D1EAD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830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BB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AD1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3F3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5A0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7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40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636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D82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FA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5D874D0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EB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3BF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5C3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D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4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BFF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B82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A44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330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921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4413FC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12E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CCE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02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5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2A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56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51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76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EC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757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A0F6BF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DF4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C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3B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66; 65/2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4B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8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A1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82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EE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FB1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829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14B84EE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BFE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32C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Sieniec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9E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1813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8E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0F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E18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9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D2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F0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850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B54C0CB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966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7FA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22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137/3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AE9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2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F0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F5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C3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8F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B8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AAC7825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0F2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166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0C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9FA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875/18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A17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E7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BC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87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62D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BD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5BC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D54C144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0CB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AA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C7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77/1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F7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5CA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E72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B7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F2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67C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E79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B8662F7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1B2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16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532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AD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20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F7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79C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A5F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84D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080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5D2F1F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76D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F0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15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82/1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7F6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41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01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7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E98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DC0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0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690378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7E1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2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F90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799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053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0B1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5C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D02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893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1AA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AB4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120</w:t>
            </w:r>
          </w:p>
        </w:tc>
      </w:tr>
      <w:tr w:rsidR="00EB1F85" w:rsidRPr="006B7D02" w14:paraId="1D4C9BC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12F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3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Borowiec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93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95/1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78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5E3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63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B6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090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827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49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717909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B03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9A5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31E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884/10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89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9A5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7AE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E45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A17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01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290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63324A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C5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2A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D5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679/2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F0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D5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0B5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D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56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811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54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F723D24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6E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8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711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6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F6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B3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1,76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F3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8A0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D8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FB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67BDC0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54F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4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FD0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97E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DA3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9E3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37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30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B64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65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C5364EE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3EF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EF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71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161/9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DD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846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65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D39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73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751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9B6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F5EC49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E63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B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29F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2D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5B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5C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547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526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BB4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3AB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150</w:t>
            </w:r>
          </w:p>
        </w:tc>
      </w:tr>
      <w:tr w:rsidR="00EB1F85" w:rsidRPr="006B7D02" w14:paraId="74072A9B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92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BED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35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63F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8D7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F7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F7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10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32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D4A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F3ED88C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81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B64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AF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264/2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A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DE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91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6EC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D9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1D9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B7B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E9DB59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505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1A5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310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ED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2AF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19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1,76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070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88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C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4DA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D3B9C4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3F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C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FA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351; 352/1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36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A2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5BF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94E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461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01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A6F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7C492B4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8F3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182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A81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566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591/2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E9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967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D1C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BAB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6B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95F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A8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26D4CA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B2B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183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1B7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47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2A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10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F8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A69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6C2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26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B3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B086B36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C95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184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B4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42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59F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940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947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2F4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04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D90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E3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567E84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E86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C0D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Małyszyn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D69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60A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77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56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E80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49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823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13B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180B307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51C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186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B1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B7F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21/6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B82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85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AD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C9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D6B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A8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F38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46FE41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C85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9A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FE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69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AC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63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2B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81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FDE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76E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4A66B9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295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A00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34C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570/4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5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58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5D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5FF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A82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B73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2F1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1426755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8D6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189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A9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913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561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2B3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C72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0BD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2DC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93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C4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3E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150</w:t>
            </w:r>
          </w:p>
        </w:tc>
      </w:tr>
      <w:tr w:rsidR="00EB1F85" w:rsidRPr="006B7D02" w14:paraId="22687DB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FC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4B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4EA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25; 24/2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4C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CD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CF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75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D3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30B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8EC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3A2FBB4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6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02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F2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25; 24/2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F8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24B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C8B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8B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4F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553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6B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235B75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0E2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6EB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60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02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41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967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0E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78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C6F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127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F5CAAE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791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A54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19F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869/5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E0A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9B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EFB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07F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E7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01A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1B3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58DD9E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65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4D9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B0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E2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B37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F0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F6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1A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444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EE3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C11392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D97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CD4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9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333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A8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D60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98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835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0C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8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37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796B5D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1A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B47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14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430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09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4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948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AB0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F70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6B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1A26CA6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BF9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A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BAB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147/5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15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AF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51A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1A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EB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45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5C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FC0A88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15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A57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Jodłowiec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C9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F67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480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776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A1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1C8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4FC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F60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8C1C76E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85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9F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0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C6F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F9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BB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68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74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F5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187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66345F7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88F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934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9D9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E72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89B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28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B2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D3A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9A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1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07EF54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F51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D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A3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327/7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36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030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C7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4D7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DC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24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18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03E420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198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735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Masłowice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4F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ABA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6F1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0F5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0B2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470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E2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200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AEF7F31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EB7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280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Kadłub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E7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06A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C37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4A9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D8F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8D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92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6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06E1D9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72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765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EE6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21/30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E81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D8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448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CB4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grunt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DB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B82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0D6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2C9CD97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E6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014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5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A7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85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48D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3B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07D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AF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BB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03E19F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E95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17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38B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275/2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D2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C8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7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DF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19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57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C90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F25E5CD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160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207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F9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774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455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03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2F0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746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BBD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0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92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0D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EBC9B7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B0A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E5F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Sieniec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7E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1786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89A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782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725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34A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90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FFF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0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134728C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8D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950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Widoradz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3E7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CD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B8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156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85C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2B2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E9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839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E012335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3E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BB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9F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940/4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CB7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C8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5D7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967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27B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0C9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D64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FF7A42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1A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0B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D3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E9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AE3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9C7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7B2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01F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C5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AE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8D44BE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7A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BB2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887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142/6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EB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29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2F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4A2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D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FE9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90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950B1F0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3EF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71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22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160/2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57E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561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99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5CE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CFA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FD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9F5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809B679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27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4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FF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762/5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31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CC8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90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7A3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3C5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C3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FD8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B61B3F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340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8B8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2F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242/2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C3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5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DF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D70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4AA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9B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21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745275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F8B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3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121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477/1; 476/1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08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F62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160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E4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AF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2B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7BD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214850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44C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56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558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3B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922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3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1,76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112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624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18B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6B7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E8C980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6FF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BAA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E4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99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1F5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64F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2F5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43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B9A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474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9EE4A7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11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D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A8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876/5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9F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E2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BB9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F3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63F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AC2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5C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197D93" w14:paraId="7467F14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952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40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19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75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75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391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9BE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81C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8F6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243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E3FDF4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45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C7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60A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607/2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66B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67E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03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84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4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B30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562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05107D4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917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355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D31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783/1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47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1F1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C59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4B0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962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0FA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C64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5CC69AC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23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BE3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D3D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42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89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808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D03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E74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815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4FC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C8B5DE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94B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46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4F0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19/2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9AA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CDF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F89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991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grunt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971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52D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95A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023795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EA7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B92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1D2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589/2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25C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11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4C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494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3E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175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FFB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BC385FE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7E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4A1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Kadłub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FFE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24./4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B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801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1A1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E55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grunt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F8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1B7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114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B74CDFD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39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DB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ED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626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7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17E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06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8EF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DB7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403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71F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2A9EF17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160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B63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Widoradz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B2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0A8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D64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5D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92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19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70C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0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E7375AB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14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229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61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536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1078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95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8A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9D3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DD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64D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kocioł na pellet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3CE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8D8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2CA065B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041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1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Olewin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ACA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621/1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8B2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 kolektory płaskie zbiornik 400l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CE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D55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FD1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163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AC7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60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C72ACBC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A58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4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Turów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C15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362/2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B37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CBE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42A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8D9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89C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ADA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D4B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C6F638F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59D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CFF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08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434/1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913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05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87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3A6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A8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857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A74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3F1A3A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20F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908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5A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294/5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94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2E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28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604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731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FC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D7A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6D37F17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D9B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32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BC2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872/17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9D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BE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92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B4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F3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ADF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0A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DA9995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706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0C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636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869/2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7A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8A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36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D6C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60A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828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D7D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5A65E3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767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08A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Olewin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81B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519/5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B53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76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2B6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F6F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1E1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BA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47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D204471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83C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141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12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878/2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792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A5B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31D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9C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EF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FC8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60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1B2359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743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978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F49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285/9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748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6A0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B2E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68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6D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6F3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52B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A2D301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44F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239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806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1D5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228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9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650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3D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4,84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17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FC2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7C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18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A10538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F7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5C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95D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288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D7B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FC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ACE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501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459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C8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8BAE892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003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4BF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4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67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CA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2AD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85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663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7A4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02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790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1C9B568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F9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F39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383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717/2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E8A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065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0FD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B6C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B9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0E9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C00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B19638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992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A6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135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C35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5B8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A30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6B4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3D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70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B2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B1A2B6D" w14:textId="77777777" w:rsidTr="00A9631D">
        <w:trPr>
          <w:trHeight w:val="57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170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41B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Ruda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57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410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9E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 kolektory płaskie zbiornik 300l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1EA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6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B7F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FBC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0AD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CCD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7E7A5A6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D91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DF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0F4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409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5E8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6F6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3,52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C71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97A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902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0CD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D01CC69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94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22E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26B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7E7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883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38B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87B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68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5A2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2F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9D4D393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A88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B2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398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883/2; 882/26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1BF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00F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F41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3,08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B2A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8A0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75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C61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51040A04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791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DE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Gaszyn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DA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369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0BD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8AE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930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2,64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EB0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6A3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D2A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E32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2F0AD77A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1F0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5F1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698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F88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1BD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030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5AB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092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3C9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1B2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79492AA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263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lastRenderedPageBreak/>
              <w:t>250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872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Wieluń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448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123/2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97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4D4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B6A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4,4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81D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903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754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F79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635C70CE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325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251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51C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Widoradz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2A2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110/1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81A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47C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674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7A37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853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7FB4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09C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0BA298B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6A6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A38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F94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702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8383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225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3C4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CBE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C9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46EE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0C5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4762D078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7626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8F9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Kurów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2F41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1087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7CF9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245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F25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3,96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04C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gospodarczego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7A6B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4E30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4FE5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  <w:tr w:rsidR="00EB1F85" w:rsidRPr="006B7D02" w14:paraId="3ED417DD" w14:textId="77777777" w:rsidTr="00A9631D">
        <w:trPr>
          <w:trHeight w:val="28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61F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254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AF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Dąbrowa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1D0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245/2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857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1458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5B12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5,28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98FA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dach b. mieszkalnego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AE0D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ECA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5BF" w14:textId="77777777" w:rsidR="00EB1F85" w:rsidRPr="00A43057" w:rsidRDefault="00EB1F85" w:rsidP="00A9631D">
            <w:pPr>
              <w:pStyle w:val="NEOtabelka"/>
              <w:rPr>
                <w:sz w:val="20"/>
                <w:lang w:eastAsia="pl-PL"/>
              </w:rPr>
            </w:pPr>
            <w:r w:rsidRPr="00A43057">
              <w:rPr>
                <w:sz w:val="20"/>
                <w:lang w:eastAsia="pl-PL"/>
              </w:rPr>
              <w:t> </w:t>
            </w:r>
          </w:p>
        </w:tc>
      </w:tr>
    </w:tbl>
    <w:p w14:paraId="26C3AD94" w14:textId="20B7FB4D" w:rsidR="0013069F" w:rsidRPr="00EB1F85" w:rsidRDefault="0013069F" w:rsidP="00EB1F85">
      <w:pPr>
        <w:rPr>
          <w:webHidden/>
        </w:rPr>
      </w:pPr>
    </w:p>
    <w:sectPr w:rsidR="0013069F" w:rsidRPr="00EB1F85" w:rsidSect="00005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9" w:bottom="709" w:left="709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9969" w14:textId="77777777" w:rsidR="00837E03" w:rsidRDefault="00837E03" w:rsidP="00905548">
      <w:r>
        <w:separator/>
      </w:r>
    </w:p>
  </w:endnote>
  <w:endnote w:type="continuationSeparator" w:id="0">
    <w:p w14:paraId="1CF0D527" w14:textId="77777777" w:rsidR="00837E03" w:rsidRDefault="00837E03" w:rsidP="00905548">
      <w:r>
        <w:continuationSeparator/>
      </w:r>
    </w:p>
  </w:endnote>
  <w:endnote w:type="continuationNotice" w:id="1">
    <w:p w14:paraId="2468F5C5" w14:textId="77777777" w:rsidR="00837E03" w:rsidRDefault="0083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charset w:val="EE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DA4" w14:textId="77777777" w:rsidR="00000FE2" w:rsidRDefault="00000F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2B6E" w14:textId="2446B55B" w:rsidR="00000FE2" w:rsidRDefault="00000FE2" w:rsidP="00000FE2">
    <w:pPr>
      <w:pStyle w:val="Stopka"/>
      <w:jc w:val="center"/>
      <w:rPr>
        <w:color w:val="808080"/>
        <w:spacing w:val="60"/>
        <w:sz w:val="18"/>
        <w:szCs w:val="18"/>
      </w:rPr>
    </w:pPr>
    <w:r w:rsidRPr="00000FE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47A81AD5" wp14:editId="171A2EC1">
          <wp:extent cx="5760720" cy="645008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A6F5D1" w14:textId="7442E691" w:rsidR="009D640F" w:rsidRPr="0013069F" w:rsidRDefault="009D640F" w:rsidP="0013069F">
    <w:pPr>
      <w:pStyle w:val="Stopka"/>
      <w:jc w:val="right"/>
      <w:rPr>
        <w:b/>
        <w:bCs/>
        <w:color w:val="808080"/>
        <w:sz w:val="18"/>
        <w:szCs w:val="18"/>
      </w:rPr>
    </w:pPr>
    <w:r w:rsidRPr="00A21718">
      <w:rPr>
        <w:color w:val="808080"/>
        <w:spacing w:val="60"/>
        <w:sz w:val="18"/>
        <w:szCs w:val="18"/>
      </w:rPr>
      <w:t>strona</w:t>
    </w:r>
    <w:r w:rsidRPr="00A21718">
      <w:rPr>
        <w:color w:val="808080"/>
        <w:sz w:val="18"/>
        <w:szCs w:val="18"/>
      </w:rPr>
      <w:t xml:space="preserve">| </w:t>
    </w:r>
    <w:r w:rsidRPr="00A21718">
      <w:rPr>
        <w:b/>
        <w:bCs/>
        <w:color w:val="808080"/>
        <w:sz w:val="18"/>
        <w:szCs w:val="18"/>
      </w:rPr>
      <w:fldChar w:fldCharType="begin"/>
    </w:r>
    <w:r w:rsidRPr="00A21718">
      <w:rPr>
        <w:b/>
        <w:bCs/>
        <w:color w:val="808080"/>
        <w:sz w:val="18"/>
        <w:szCs w:val="18"/>
      </w:rPr>
      <w:instrText>PAGE  \* Arabic  \* MERGEFORMAT</w:instrText>
    </w:r>
    <w:r w:rsidRPr="00A21718">
      <w:rPr>
        <w:b/>
        <w:bCs/>
        <w:color w:val="808080"/>
        <w:sz w:val="18"/>
        <w:szCs w:val="18"/>
      </w:rPr>
      <w:fldChar w:fldCharType="separate"/>
    </w:r>
    <w:r w:rsidR="00197D93">
      <w:rPr>
        <w:b/>
        <w:bCs/>
        <w:noProof/>
        <w:color w:val="808080"/>
        <w:sz w:val="18"/>
        <w:szCs w:val="18"/>
      </w:rPr>
      <w:t>21</w:t>
    </w:r>
    <w:r w:rsidRPr="00A21718">
      <w:rPr>
        <w:b/>
        <w:bCs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DD5E" w14:textId="21321D5F" w:rsidR="00000FE2" w:rsidRDefault="00000FE2" w:rsidP="00000FE2">
    <w:pPr>
      <w:pStyle w:val="Stopka"/>
      <w:jc w:val="center"/>
    </w:pPr>
    <w:r w:rsidRPr="00000FE2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1A9D9BFB" wp14:editId="2B75B730">
          <wp:extent cx="5760720" cy="645008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B29F" w14:textId="77777777" w:rsidR="00837E03" w:rsidRDefault="00837E03" w:rsidP="00905548">
      <w:r>
        <w:separator/>
      </w:r>
    </w:p>
  </w:footnote>
  <w:footnote w:type="continuationSeparator" w:id="0">
    <w:p w14:paraId="51C0B035" w14:textId="77777777" w:rsidR="00837E03" w:rsidRDefault="00837E03" w:rsidP="00905548">
      <w:r>
        <w:continuationSeparator/>
      </w:r>
    </w:p>
  </w:footnote>
  <w:footnote w:type="continuationNotice" w:id="1">
    <w:p w14:paraId="4CFCB6BB" w14:textId="77777777" w:rsidR="00837E03" w:rsidRDefault="0083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467F" w14:textId="77777777" w:rsidR="00000FE2" w:rsidRDefault="00000F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42F0" w14:textId="77777777" w:rsidR="00000FE2" w:rsidRDefault="00000F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E0FD" w14:textId="77777777" w:rsidR="00000FE2" w:rsidRDefault="00000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 w:val="0"/>
        <w:dstrike w:val="0"/>
        <w:color w:val="000000"/>
        <w:sz w:val="20"/>
        <w:szCs w:val="20"/>
        <w:shd w:val="clear" w:color="auto" w:fill="auto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trike w:val="0"/>
        <w:dstrike w:val="0"/>
        <w:color w:val="000000"/>
        <w:sz w:val="20"/>
        <w:szCs w:val="20"/>
        <w:shd w:val="clear" w:color="auto" w:fill="auto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trike w:val="0"/>
        <w:dstrike w:val="0"/>
        <w:color w:val="000000"/>
        <w:sz w:val="20"/>
        <w:szCs w:val="20"/>
        <w:shd w:val="clear" w:color="auto" w:fill="auto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szCs w:val="24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4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Courier New"/>
        <w:lang w:val="pl-PL"/>
      </w:rPr>
    </w:lvl>
    <w:lvl w:ilvl="1">
      <w:start w:val="1"/>
      <w:numFmt w:val="bullet"/>
      <w:lvlText w:val="◦"/>
      <w:lvlJc w:val="left"/>
      <w:pPr>
        <w:tabs>
          <w:tab w:val="num" w:pos="1230"/>
        </w:tabs>
        <w:ind w:left="1230" w:hanging="360"/>
      </w:pPr>
      <w:rPr>
        <w:rFonts w:ascii="OpenSymbol" w:hAnsi="OpenSymbo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590"/>
        </w:tabs>
        <w:ind w:left="1590" w:hanging="360"/>
      </w:pPr>
      <w:rPr>
        <w:rFonts w:ascii="OpenSymbol" w:hAnsi="OpenSymbol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cs="Courier New"/>
        <w:lang w:val="pl-PL"/>
      </w:rPr>
    </w:lvl>
    <w:lvl w:ilvl="4">
      <w:start w:val="1"/>
      <w:numFmt w:val="bullet"/>
      <w:lvlText w:val="◦"/>
      <w:lvlJc w:val="left"/>
      <w:pPr>
        <w:tabs>
          <w:tab w:val="num" w:pos="2310"/>
        </w:tabs>
        <w:ind w:left="2310" w:hanging="360"/>
      </w:pPr>
      <w:rPr>
        <w:rFonts w:ascii="OpenSymbol" w:hAnsi="OpenSymbo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670"/>
        </w:tabs>
        <w:ind w:left="2670" w:hanging="360"/>
      </w:pPr>
      <w:rPr>
        <w:rFonts w:ascii="OpenSymbol" w:hAnsi="OpenSymbol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Courier New"/>
        <w:lang w:val="pl-PL"/>
      </w:rPr>
    </w:lvl>
    <w:lvl w:ilvl="7">
      <w:start w:val="1"/>
      <w:numFmt w:val="bullet"/>
      <w:lvlText w:val="◦"/>
      <w:lvlJc w:val="left"/>
      <w:pPr>
        <w:tabs>
          <w:tab w:val="num" w:pos="3390"/>
        </w:tabs>
        <w:ind w:left="3390" w:hanging="360"/>
      </w:pPr>
      <w:rPr>
        <w:rFonts w:ascii="OpenSymbol" w:hAnsi="OpenSymbo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750"/>
        </w:tabs>
        <w:ind w:left="3750" w:hanging="360"/>
      </w:pPr>
      <w:rPr>
        <w:rFonts w:ascii="OpenSymbol" w:hAnsi="OpenSymbol"/>
        <w:position w:val="0"/>
        <w:sz w:val="24"/>
        <w:vertAlign w:val="baseline"/>
      </w:rPr>
    </w:lvl>
  </w:abstractNum>
  <w:abstractNum w:abstractNumId="5" w15:restartNumberingAfterBreak="0">
    <w:nsid w:val="0000000C"/>
    <w:multiLevelType w:val="singleLevel"/>
    <w:tmpl w:val="498E56A2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6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" w15:restartNumberingAfterBreak="0">
    <w:nsid w:val="0000001E"/>
    <w:multiLevelType w:val="singleLevel"/>
    <w:tmpl w:val="FB3E3BAC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9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5A372C"/>
    <w:multiLevelType w:val="hybridMultilevel"/>
    <w:tmpl w:val="A2F8B4F0"/>
    <w:lvl w:ilvl="0" w:tplc="FD3C6A56">
      <w:start w:val="1"/>
      <w:numFmt w:val="decimal"/>
      <w:pStyle w:val="Nagwekspisutrec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E0E0F"/>
    <w:multiLevelType w:val="singleLevel"/>
    <w:tmpl w:val="0A7A3788"/>
    <w:lvl w:ilvl="0">
      <w:start w:val="1"/>
      <w:numFmt w:val="lowerLetter"/>
      <w:pStyle w:val="B1WYP1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 w15:restartNumberingAfterBreak="0">
    <w:nsid w:val="044E487B"/>
    <w:multiLevelType w:val="multilevel"/>
    <w:tmpl w:val="C47C7FD8"/>
    <w:lvl w:ilvl="0">
      <w:start w:val="1"/>
      <w:numFmt w:val="none"/>
      <w:pStyle w:val="Nagwek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5717DB1"/>
    <w:multiLevelType w:val="multilevel"/>
    <w:tmpl w:val="825EC61A"/>
    <w:styleLink w:val="WW8Num8"/>
    <w:lvl w:ilvl="0">
      <w:numFmt w:val="bullet"/>
      <w:lvlText w:val=""/>
      <w:lvlJc w:val="left"/>
      <w:rPr>
        <w:rFonts w:ascii="Wingdings" w:hAnsi="Wingdings"/>
        <w:sz w:val="12"/>
        <w:szCs w:val="1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4" w15:restartNumberingAfterBreak="0">
    <w:nsid w:val="07353D97"/>
    <w:multiLevelType w:val="hybridMultilevel"/>
    <w:tmpl w:val="FB56A014"/>
    <w:lvl w:ilvl="0" w:tplc="FE3867D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A430C5"/>
    <w:multiLevelType w:val="hybridMultilevel"/>
    <w:tmpl w:val="2D569990"/>
    <w:lvl w:ilvl="0" w:tplc="9CAAC474">
      <w:start w:val="1"/>
      <w:numFmt w:val="decimal"/>
      <w:pStyle w:val="2Poziom"/>
      <w:lvlText w:val="%1."/>
      <w:lvlJc w:val="left"/>
      <w:pPr>
        <w:ind w:left="717" w:hanging="360"/>
      </w:pPr>
      <w:rPr>
        <w:rFonts w:cs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37DD5"/>
    <w:multiLevelType w:val="multilevel"/>
    <w:tmpl w:val="318C2128"/>
    <w:styleLink w:val="WW8Num2"/>
    <w:lvl w:ilvl="0">
      <w:start w:val="1"/>
      <w:numFmt w:val="decimal"/>
      <w:pStyle w:val="Heading10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7" w15:restartNumberingAfterBreak="0">
    <w:nsid w:val="208E1A4D"/>
    <w:multiLevelType w:val="hybridMultilevel"/>
    <w:tmpl w:val="40D0BD5C"/>
    <w:lvl w:ilvl="0" w:tplc="FE3867D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C7860"/>
    <w:multiLevelType w:val="multilevel"/>
    <w:tmpl w:val="944CD29A"/>
    <w:styleLink w:val="WW8Num9"/>
    <w:lvl w:ilvl="0">
      <w:numFmt w:val="bullet"/>
      <w:lvlText w:val=""/>
      <w:lvlJc w:val="left"/>
      <w:rPr>
        <w:rFonts w:ascii="Wingdings" w:hAnsi="Wingdings"/>
        <w:sz w:val="12"/>
        <w:szCs w:val="12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9" w15:restartNumberingAfterBreak="0">
    <w:nsid w:val="2BEF3D4D"/>
    <w:multiLevelType w:val="multilevel"/>
    <w:tmpl w:val="A6F0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ajorHAnsi" w:hAnsiTheme="majorHAnsi" w:hint="default"/>
        <w:sz w:val="24"/>
        <w:szCs w:val="24"/>
      </w:rPr>
    </w:lvl>
    <w:lvl w:ilvl="3">
      <w:start w:val="1"/>
      <w:numFmt w:val="decimal"/>
      <w:pStyle w:val="poziom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090E6D"/>
    <w:multiLevelType w:val="hybridMultilevel"/>
    <w:tmpl w:val="356857F6"/>
    <w:lvl w:ilvl="0" w:tplc="090A3512">
      <w:start w:val="1"/>
      <w:numFmt w:val="bullet"/>
      <w:pStyle w:val="NEOmylniki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A0DA7"/>
    <w:multiLevelType w:val="hybridMultilevel"/>
    <w:tmpl w:val="DF5A29CC"/>
    <w:lvl w:ilvl="0" w:tplc="AEFC6704">
      <w:start w:val="1"/>
      <w:numFmt w:val="decimal"/>
      <w:pStyle w:val="3Poziom"/>
      <w:lvlText w:val="%1.1"/>
      <w:lvlJc w:val="left"/>
      <w:pPr>
        <w:ind w:left="1077" w:hanging="360"/>
      </w:pPr>
      <w:rPr>
        <w:rFonts w:cs="Arial" w:hint="default"/>
        <w:b/>
        <w:i w:val="0"/>
        <w:sz w:val="22"/>
      </w:rPr>
    </w:lvl>
    <w:lvl w:ilvl="1" w:tplc="04150003" w:tentative="1">
      <w:start w:val="1"/>
      <w:numFmt w:val="lowerLetter"/>
      <w:lvlText w:val="%2."/>
      <w:lvlJc w:val="left"/>
      <w:pPr>
        <w:ind w:left="1797" w:hanging="360"/>
      </w:pPr>
    </w:lvl>
    <w:lvl w:ilvl="2" w:tplc="04150005" w:tentative="1">
      <w:start w:val="1"/>
      <w:numFmt w:val="lowerRoman"/>
      <w:lvlText w:val="%3."/>
      <w:lvlJc w:val="right"/>
      <w:pPr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52F2BEC"/>
    <w:multiLevelType w:val="hybridMultilevel"/>
    <w:tmpl w:val="88EE8050"/>
    <w:lvl w:ilvl="0" w:tplc="64B29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05019"/>
    <w:multiLevelType w:val="multilevel"/>
    <w:tmpl w:val="D5A80EFA"/>
    <w:lvl w:ilvl="0">
      <w:start w:val="1"/>
      <w:numFmt w:val="upperRoman"/>
      <w:pStyle w:val="SzOOP3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96B6DCB"/>
    <w:multiLevelType w:val="multilevel"/>
    <w:tmpl w:val="AFD89DEE"/>
    <w:styleLink w:val="WW8Num27"/>
    <w:lvl w:ilvl="0">
      <w:numFmt w:val="bullet"/>
      <w:lvlText w:val=""/>
      <w:lvlJc w:val="left"/>
      <w:rPr>
        <w:rFonts w:ascii="Symbol" w:hAnsi="Symbol" w:cs="OpenSymbol"/>
        <w:sz w:val="12"/>
        <w:szCs w:val="1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7401732"/>
    <w:multiLevelType w:val="multilevel"/>
    <w:tmpl w:val="21CE1D4A"/>
    <w:styleLink w:val="WW8Num5"/>
    <w:lvl w:ilvl="0">
      <w:numFmt w:val="bullet"/>
      <w:lvlText w:val=""/>
      <w:lvlJc w:val="left"/>
      <w:rPr>
        <w:rFonts w:ascii="Wingdings" w:hAnsi="Wingdings"/>
        <w:b/>
        <w:i w:val="0"/>
        <w:sz w:val="12"/>
        <w:szCs w:val="1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"/>
      <w:lvlJc w:val="left"/>
      <w:rPr>
        <w:rFonts w:ascii="Wingdings 2" w:hAnsi="Wingdings 2"/>
        <w:b/>
        <w:i w:val="0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"/>
      <w:lvlJc w:val="left"/>
      <w:rPr>
        <w:rFonts w:ascii="Wingdings 2" w:hAnsi="Wingdings 2"/>
        <w:b/>
        <w:i w:val="0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6" w15:restartNumberingAfterBreak="0">
    <w:nsid w:val="7BD329BC"/>
    <w:multiLevelType w:val="hybridMultilevel"/>
    <w:tmpl w:val="EF7859A6"/>
    <w:lvl w:ilvl="0" w:tplc="AEFC6704">
      <w:start w:val="1"/>
      <w:numFmt w:val="decimal"/>
      <w:pStyle w:val="PogrubienieNiepogrubienie"/>
      <w:lvlText w:val="Rys. nr E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7ECF0C4E"/>
    <w:multiLevelType w:val="hybridMultilevel"/>
    <w:tmpl w:val="7FFEBE7C"/>
    <w:lvl w:ilvl="0" w:tplc="F6DCE480">
      <w:start w:val="1"/>
      <w:numFmt w:val="bullet"/>
      <w:pStyle w:val="B1Num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E02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C6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C4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E8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60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80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E8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0C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866895">
    <w:abstractNumId w:val="19"/>
  </w:num>
  <w:num w:numId="2" w16cid:durableId="1301417857">
    <w:abstractNumId w:val="26"/>
  </w:num>
  <w:num w:numId="3" w16cid:durableId="1073047455">
    <w:abstractNumId w:val="11"/>
  </w:num>
  <w:num w:numId="4" w16cid:durableId="1434790348">
    <w:abstractNumId w:val="27"/>
  </w:num>
  <w:num w:numId="5" w16cid:durableId="1133329783">
    <w:abstractNumId w:val="15"/>
  </w:num>
  <w:num w:numId="6" w16cid:durableId="2122989162">
    <w:abstractNumId w:val="21"/>
  </w:num>
  <w:num w:numId="7" w16cid:durableId="1105613932">
    <w:abstractNumId w:val="16"/>
  </w:num>
  <w:num w:numId="8" w16cid:durableId="2060782821">
    <w:abstractNumId w:val="25"/>
  </w:num>
  <w:num w:numId="9" w16cid:durableId="2025671140">
    <w:abstractNumId w:val="13"/>
  </w:num>
  <w:num w:numId="10" w16cid:durableId="687604223">
    <w:abstractNumId w:val="18"/>
  </w:num>
  <w:num w:numId="11" w16cid:durableId="516693606">
    <w:abstractNumId w:val="20"/>
  </w:num>
  <w:num w:numId="12" w16cid:durableId="964778500">
    <w:abstractNumId w:val="24"/>
  </w:num>
  <w:num w:numId="13" w16cid:durableId="151994785">
    <w:abstractNumId w:val="10"/>
  </w:num>
  <w:num w:numId="14" w16cid:durableId="44524538">
    <w:abstractNumId w:val="12"/>
  </w:num>
  <w:num w:numId="15" w16cid:durableId="1076827294">
    <w:abstractNumId w:val="17"/>
  </w:num>
  <w:num w:numId="16" w16cid:durableId="3950520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9716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15156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39969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74975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3276778">
    <w:abstractNumId w:val="22"/>
  </w:num>
  <w:num w:numId="22" w16cid:durableId="1665939633">
    <w:abstractNumId w:val="23"/>
  </w:num>
  <w:num w:numId="23" w16cid:durableId="961807128">
    <w:abstractNumId w:val="14"/>
  </w:num>
  <w:num w:numId="24" w16cid:durableId="666860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A6"/>
    <w:rsid w:val="00000FE2"/>
    <w:rsid w:val="000012A9"/>
    <w:rsid w:val="00001315"/>
    <w:rsid w:val="0000156D"/>
    <w:rsid w:val="00002731"/>
    <w:rsid w:val="00002B59"/>
    <w:rsid w:val="00002ED6"/>
    <w:rsid w:val="00003AF4"/>
    <w:rsid w:val="00005916"/>
    <w:rsid w:val="00005DAF"/>
    <w:rsid w:val="0001083D"/>
    <w:rsid w:val="00010B63"/>
    <w:rsid w:val="000125A7"/>
    <w:rsid w:val="000129FB"/>
    <w:rsid w:val="00012B91"/>
    <w:rsid w:val="00015066"/>
    <w:rsid w:val="000157DC"/>
    <w:rsid w:val="00017379"/>
    <w:rsid w:val="00022549"/>
    <w:rsid w:val="00022CC4"/>
    <w:rsid w:val="000259C7"/>
    <w:rsid w:val="00026FB6"/>
    <w:rsid w:val="000301B7"/>
    <w:rsid w:val="00030850"/>
    <w:rsid w:val="0003290C"/>
    <w:rsid w:val="000345DD"/>
    <w:rsid w:val="000358B4"/>
    <w:rsid w:val="00035C01"/>
    <w:rsid w:val="0003654F"/>
    <w:rsid w:val="000369C7"/>
    <w:rsid w:val="00036B8F"/>
    <w:rsid w:val="000378AE"/>
    <w:rsid w:val="00041E29"/>
    <w:rsid w:val="00042859"/>
    <w:rsid w:val="00043AEC"/>
    <w:rsid w:val="000458F3"/>
    <w:rsid w:val="00045B8C"/>
    <w:rsid w:val="00047ED2"/>
    <w:rsid w:val="00051274"/>
    <w:rsid w:val="00052201"/>
    <w:rsid w:val="0005280B"/>
    <w:rsid w:val="000529BD"/>
    <w:rsid w:val="00052A79"/>
    <w:rsid w:val="00052C9B"/>
    <w:rsid w:val="0005412B"/>
    <w:rsid w:val="00054754"/>
    <w:rsid w:val="00056286"/>
    <w:rsid w:val="00056FC4"/>
    <w:rsid w:val="0005777D"/>
    <w:rsid w:val="00060281"/>
    <w:rsid w:val="00061CF0"/>
    <w:rsid w:val="000620FC"/>
    <w:rsid w:val="00062868"/>
    <w:rsid w:val="000628F7"/>
    <w:rsid w:val="00063D4B"/>
    <w:rsid w:val="00064B66"/>
    <w:rsid w:val="00065E4F"/>
    <w:rsid w:val="00066BD8"/>
    <w:rsid w:val="00070235"/>
    <w:rsid w:val="0007173D"/>
    <w:rsid w:val="00071CD0"/>
    <w:rsid w:val="00073F83"/>
    <w:rsid w:val="00075198"/>
    <w:rsid w:val="00076207"/>
    <w:rsid w:val="0007620C"/>
    <w:rsid w:val="00080E80"/>
    <w:rsid w:val="000818ED"/>
    <w:rsid w:val="000826D8"/>
    <w:rsid w:val="00082A94"/>
    <w:rsid w:val="000830F6"/>
    <w:rsid w:val="00083E25"/>
    <w:rsid w:val="00083FB5"/>
    <w:rsid w:val="000843F3"/>
    <w:rsid w:val="00085C8C"/>
    <w:rsid w:val="0008749E"/>
    <w:rsid w:val="00087E3C"/>
    <w:rsid w:val="00090B09"/>
    <w:rsid w:val="00092071"/>
    <w:rsid w:val="00094B73"/>
    <w:rsid w:val="000962C9"/>
    <w:rsid w:val="00096735"/>
    <w:rsid w:val="000A32D0"/>
    <w:rsid w:val="000A4649"/>
    <w:rsid w:val="000A657F"/>
    <w:rsid w:val="000A664D"/>
    <w:rsid w:val="000A7979"/>
    <w:rsid w:val="000A7F1A"/>
    <w:rsid w:val="000B0123"/>
    <w:rsid w:val="000B1829"/>
    <w:rsid w:val="000B1B4E"/>
    <w:rsid w:val="000B2938"/>
    <w:rsid w:val="000B3293"/>
    <w:rsid w:val="000B75B4"/>
    <w:rsid w:val="000C0BB3"/>
    <w:rsid w:val="000C436A"/>
    <w:rsid w:val="000C4D01"/>
    <w:rsid w:val="000C6240"/>
    <w:rsid w:val="000C6423"/>
    <w:rsid w:val="000C76BE"/>
    <w:rsid w:val="000E30DD"/>
    <w:rsid w:val="000E47A7"/>
    <w:rsid w:val="000E4B04"/>
    <w:rsid w:val="000E6690"/>
    <w:rsid w:val="000E6B87"/>
    <w:rsid w:val="000E784F"/>
    <w:rsid w:val="000E7963"/>
    <w:rsid w:val="000E7F4B"/>
    <w:rsid w:val="000F0358"/>
    <w:rsid w:val="000F0C20"/>
    <w:rsid w:val="000F0DD2"/>
    <w:rsid w:val="000F2D49"/>
    <w:rsid w:val="000F478C"/>
    <w:rsid w:val="000F57DA"/>
    <w:rsid w:val="000F5B8D"/>
    <w:rsid w:val="000F6898"/>
    <w:rsid w:val="000F6F3A"/>
    <w:rsid w:val="00100565"/>
    <w:rsid w:val="0010190A"/>
    <w:rsid w:val="001021A2"/>
    <w:rsid w:val="00102ABD"/>
    <w:rsid w:val="001040DA"/>
    <w:rsid w:val="001044BC"/>
    <w:rsid w:val="0010484A"/>
    <w:rsid w:val="0010639F"/>
    <w:rsid w:val="001110FC"/>
    <w:rsid w:val="00111944"/>
    <w:rsid w:val="0011290D"/>
    <w:rsid w:val="00114989"/>
    <w:rsid w:val="001169BD"/>
    <w:rsid w:val="00116FCC"/>
    <w:rsid w:val="00117BFA"/>
    <w:rsid w:val="0012293A"/>
    <w:rsid w:val="00122C97"/>
    <w:rsid w:val="00123A44"/>
    <w:rsid w:val="00124584"/>
    <w:rsid w:val="00124DBA"/>
    <w:rsid w:val="00127243"/>
    <w:rsid w:val="0013069F"/>
    <w:rsid w:val="0013098F"/>
    <w:rsid w:val="00130F65"/>
    <w:rsid w:val="00131742"/>
    <w:rsid w:val="001320B2"/>
    <w:rsid w:val="001330B5"/>
    <w:rsid w:val="001335CF"/>
    <w:rsid w:val="001338F7"/>
    <w:rsid w:val="0013528C"/>
    <w:rsid w:val="00137D03"/>
    <w:rsid w:val="001413A5"/>
    <w:rsid w:val="0014158F"/>
    <w:rsid w:val="00141C94"/>
    <w:rsid w:val="0014357E"/>
    <w:rsid w:val="0014408F"/>
    <w:rsid w:val="0014598E"/>
    <w:rsid w:val="001462B2"/>
    <w:rsid w:val="00147061"/>
    <w:rsid w:val="001475EF"/>
    <w:rsid w:val="00150D44"/>
    <w:rsid w:val="0015180B"/>
    <w:rsid w:val="001522BB"/>
    <w:rsid w:val="0015493C"/>
    <w:rsid w:val="00154B8F"/>
    <w:rsid w:val="00156F1E"/>
    <w:rsid w:val="00161CB3"/>
    <w:rsid w:val="001637B1"/>
    <w:rsid w:val="0016382A"/>
    <w:rsid w:val="00164305"/>
    <w:rsid w:val="00164DF6"/>
    <w:rsid w:val="00172E41"/>
    <w:rsid w:val="0017761D"/>
    <w:rsid w:val="00180526"/>
    <w:rsid w:val="001828BF"/>
    <w:rsid w:val="001843FB"/>
    <w:rsid w:val="00184B62"/>
    <w:rsid w:val="00191A70"/>
    <w:rsid w:val="00195157"/>
    <w:rsid w:val="00197ACE"/>
    <w:rsid w:val="00197D93"/>
    <w:rsid w:val="001A17F7"/>
    <w:rsid w:val="001A18F7"/>
    <w:rsid w:val="001A27CE"/>
    <w:rsid w:val="001A3563"/>
    <w:rsid w:val="001A4461"/>
    <w:rsid w:val="001A70AE"/>
    <w:rsid w:val="001B0610"/>
    <w:rsid w:val="001B2A4E"/>
    <w:rsid w:val="001B4165"/>
    <w:rsid w:val="001B60B3"/>
    <w:rsid w:val="001B657C"/>
    <w:rsid w:val="001B6ACC"/>
    <w:rsid w:val="001B75D1"/>
    <w:rsid w:val="001C0A20"/>
    <w:rsid w:val="001C0C69"/>
    <w:rsid w:val="001C49E6"/>
    <w:rsid w:val="001C57F1"/>
    <w:rsid w:val="001C6226"/>
    <w:rsid w:val="001D0B6B"/>
    <w:rsid w:val="001D0BD8"/>
    <w:rsid w:val="001E13A8"/>
    <w:rsid w:val="001E1B5F"/>
    <w:rsid w:val="001E406E"/>
    <w:rsid w:val="001E4FD9"/>
    <w:rsid w:val="001E6CC4"/>
    <w:rsid w:val="001F0149"/>
    <w:rsid w:val="001F2276"/>
    <w:rsid w:val="001F3A27"/>
    <w:rsid w:val="001F3DFD"/>
    <w:rsid w:val="001F4EFB"/>
    <w:rsid w:val="001F578E"/>
    <w:rsid w:val="001F5FF5"/>
    <w:rsid w:val="001F6684"/>
    <w:rsid w:val="00202BA8"/>
    <w:rsid w:val="00202ECF"/>
    <w:rsid w:val="00203627"/>
    <w:rsid w:val="00203A1D"/>
    <w:rsid w:val="00203D78"/>
    <w:rsid w:val="002044A5"/>
    <w:rsid w:val="00204F20"/>
    <w:rsid w:val="002069E1"/>
    <w:rsid w:val="00206A3D"/>
    <w:rsid w:val="00207BC9"/>
    <w:rsid w:val="00211004"/>
    <w:rsid w:val="00211490"/>
    <w:rsid w:val="002121A2"/>
    <w:rsid w:val="00212A07"/>
    <w:rsid w:val="00213112"/>
    <w:rsid w:val="00214FF4"/>
    <w:rsid w:val="00217CB5"/>
    <w:rsid w:val="00221EBF"/>
    <w:rsid w:val="002227A9"/>
    <w:rsid w:val="00223A2E"/>
    <w:rsid w:val="00223E22"/>
    <w:rsid w:val="002248F1"/>
    <w:rsid w:val="00225159"/>
    <w:rsid w:val="00225884"/>
    <w:rsid w:val="002265B0"/>
    <w:rsid w:val="0022665F"/>
    <w:rsid w:val="00226A82"/>
    <w:rsid w:val="002302DC"/>
    <w:rsid w:val="002318B5"/>
    <w:rsid w:val="002326B5"/>
    <w:rsid w:val="00232C16"/>
    <w:rsid w:val="002356CD"/>
    <w:rsid w:val="00235BD5"/>
    <w:rsid w:val="00235CB2"/>
    <w:rsid w:val="0023611F"/>
    <w:rsid w:val="00237276"/>
    <w:rsid w:val="002410D3"/>
    <w:rsid w:val="002423A5"/>
    <w:rsid w:val="0024382C"/>
    <w:rsid w:val="00244ED3"/>
    <w:rsid w:val="00246D26"/>
    <w:rsid w:val="0024754A"/>
    <w:rsid w:val="00250457"/>
    <w:rsid w:val="00250BF1"/>
    <w:rsid w:val="00250F39"/>
    <w:rsid w:val="00251B5D"/>
    <w:rsid w:val="0025279F"/>
    <w:rsid w:val="00252F22"/>
    <w:rsid w:val="00253F54"/>
    <w:rsid w:val="002549F7"/>
    <w:rsid w:val="0025550A"/>
    <w:rsid w:val="00257BB9"/>
    <w:rsid w:val="00260587"/>
    <w:rsid w:val="00260BF5"/>
    <w:rsid w:val="00260D9F"/>
    <w:rsid w:val="0026208C"/>
    <w:rsid w:val="0026431B"/>
    <w:rsid w:val="00267359"/>
    <w:rsid w:val="0027080E"/>
    <w:rsid w:val="002712D4"/>
    <w:rsid w:val="002736DC"/>
    <w:rsid w:val="00274552"/>
    <w:rsid w:val="00274B88"/>
    <w:rsid w:val="002765AD"/>
    <w:rsid w:val="002778AC"/>
    <w:rsid w:val="002801D5"/>
    <w:rsid w:val="00280EB0"/>
    <w:rsid w:val="002814F2"/>
    <w:rsid w:val="00281D7F"/>
    <w:rsid w:val="002837A8"/>
    <w:rsid w:val="00283E4C"/>
    <w:rsid w:val="00284C15"/>
    <w:rsid w:val="00290BAA"/>
    <w:rsid w:val="00292227"/>
    <w:rsid w:val="00292A23"/>
    <w:rsid w:val="00293A87"/>
    <w:rsid w:val="002A0DD9"/>
    <w:rsid w:val="002A325C"/>
    <w:rsid w:val="002A35BF"/>
    <w:rsid w:val="002A387F"/>
    <w:rsid w:val="002A3FF7"/>
    <w:rsid w:val="002A5E64"/>
    <w:rsid w:val="002A766B"/>
    <w:rsid w:val="002A7C8A"/>
    <w:rsid w:val="002B009E"/>
    <w:rsid w:val="002B23B4"/>
    <w:rsid w:val="002B2A26"/>
    <w:rsid w:val="002B3790"/>
    <w:rsid w:val="002B50EC"/>
    <w:rsid w:val="002B7628"/>
    <w:rsid w:val="002C0505"/>
    <w:rsid w:val="002C0959"/>
    <w:rsid w:val="002C2C7C"/>
    <w:rsid w:val="002C4C9C"/>
    <w:rsid w:val="002C5595"/>
    <w:rsid w:val="002C5F51"/>
    <w:rsid w:val="002C6430"/>
    <w:rsid w:val="002C7BC9"/>
    <w:rsid w:val="002D0496"/>
    <w:rsid w:val="002D05DF"/>
    <w:rsid w:val="002D0793"/>
    <w:rsid w:val="002D1C97"/>
    <w:rsid w:val="002D1FD6"/>
    <w:rsid w:val="002D330D"/>
    <w:rsid w:val="002D3616"/>
    <w:rsid w:val="002D4C35"/>
    <w:rsid w:val="002D4CC4"/>
    <w:rsid w:val="002D50F8"/>
    <w:rsid w:val="002D66F1"/>
    <w:rsid w:val="002D7554"/>
    <w:rsid w:val="002E0ABA"/>
    <w:rsid w:val="002E17C1"/>
    <w:rsid w:val="002E28C3"/>
    <w:rsid w:val="002E516A"/>
    <w:rsid w:val="002E5174"/>
    <w:rsid w:val="002E5B58"/>
    <w:rsid w:val="002E6E91"/>
    <w:rsid w:val="002F0A08"/>
    <w:rsid w:val="002F1488"/>
    <w:rsid w:val="002F1B81"/>
    <w:rsid w:val="002F1FA3"/>
    <w:rsid w:val="002F299A"/>
    <w:rsid w:val="002F2C22"/>
    <w:rsid w:val="002F2E88"/>
    <w:rsid w:val="002F4509"/>
    <w:rsid w:val="002F5F0C"/>
    <w:rsid w:val="002F7134"/>
    <w:rsid w:val="00301450"/>
    <w:rsid w:val="003021B5"/>
    <w:rsid w:val="00302364"/>
    <w:rsid w:val="00302D71"/>
    <w:rsid w:val="003036E9"/>
    <w:rsid w:val="00304846"/>
    <w:rsid w:val="00304CD1"/>
    <w:rsid w:val="00304FDA"/>
    <w:rsid w:val="003052F7"/>
    <w:rsid w:val="003068A3"/>
    <w:rsid w:val="00307BEC"/>
    <w:rsid w:val="00311D5A"/>
    <w:rsid w:val="0031425E"/>
    <w:rsid w:val="00315664"/>
    <w:rsid w:val="00316405"/>
    <w:rsid w:val="00317110"/>
    <w:rsid w:val="00321267"/>
    <w:rsid w:val="00321EFA"/>
    <w:rsid w:val="00326290"/>
    <w:rsid w:val="00326C62"/>
    <w:rsid w:val="00327632"/>
    <w:rsid w:val="003277A0"/>
    <w:rsid w:val="00327825"/>
    <w:rsid w:val="00330D10"/>
    <w:rsid w:val="00331E76"/>
    <w:rsid w:val="0033204C"/>
    <w:rsid w:val="0033212C"/>
    <w:rsid w:val="003330A8"/>
    <w:rsid w:val="00333227"/>
    <w:rsid w:val="00334CDD"/>
    <w:rsid w:val="00334E50"/>
    <w:rsid w:val="00337F7A"/>
    <w:rsid w:val="003432EA"/>
    <w:rsid w:val="00343A93"/>
    <w:rsid w:val="003444A5"/>
    <w:rsid w:val="00344B6B"/>
    <w:rsid w:val="003478E5"/>
    <w:rsid w:val="00347EB3"/>
    <w:rsid w:val="0035139C"/>
    <w:rsid w:val="00355E14"/>
    <w:rsid w:val="0035676E"/>
    <w:rsid w:val="003571FA"/>
    <w:rsid w:val="003604F8"/>
    <w:rsid w:val="00362128"/>
    <w:rsid w:val="00363619"/>
    <w:rsid w:val="00365325"/>
    <w:rsid w:val="0036724A"/>
    <w:rsid w:val="003709C1"/>
    <w:rsid w:val="0037151B"/>
    <w:rsid w:val="00372594"/>
    <w:rsid w:val="00373511"/>
    <w:rsid w:val="00373D58"/>
    <w:rsid w:val="00374E9B"/>
    <w:rsid w:val="00374F4A"/>
    <w:rsid w:val="0037688E"/>
    <w:rsid w:val="00376FD0"/>
    <w:rsid w:val="003779A5"/>
    <w:rsid w:val="00377F3B"/>
    <w:rsid w:val="00384491"/>
    <w:rsid w:val="00384B98"/>
    <w:rsid w:val="00387370"/>
    <w:rsid w:val="00387CA9"/>
    <w:rsid w:val="00390E21"/>
    <w:rsid w:val="003919D0"/>
    <w:rsid w:val="003928F4"/>
    <w:rsid w:val="0039297E"/>
    <w:rsid w:val="00394419"/>
    <w:rsid w:val="003957FB"/>
    <w:rsid w:val="00395B12"/>
    <w:rsid w:val="00396C0F"/>
    <w:rsid w:val="0039776C"/>
    <w:rsid w:val="003A0E26"/>
    <w:rsid w:val="003A128E"/>
    <w:rsid w:val="003A2A5C"/>
    <w:rsid w:val="003A2E55"/>
    <w:rsid w:val="003A365B"/>
    <w:rsid w:val="003A3CDD"/>
    <w:rsid w:val="003A5464"/>
    <w:rsid w:val="003A555B"/>
    <w:rsid w:val="003A59C3"/>
    <w:rsid w:val="003A67C9"/>
    <w:rsid w:val="003B1E03"/>
    <w:rsid w:val="003B338E"/>
    <w:rsid w:val="003B4BC6"/>
    <w:rsid w:val="003B5BD7"/>
    <w:rsid w:val="003B6BF1"/>
    <w:rsid w:val="003C1F84"/>
    <w:rsid w:val="003C51FD"/>
    <w:rsid w:val="003C6FF0"/>
    <w:rsid w:val="003C712B"/>
    <w:rsid w:val="003C7426"/>
    <w:rsid w:val="003C7C43"/>
    <w:rsid w:val="003C7E6D"/>
    <w:rsid w:val="003D1208"/>
    <w:rsid w:val="003D1512"/>
    <w:rsid w:val="003D26A2"/>
    <w:rsid w:val="003D2E5A"/>
    <w:rsid w:val="003D2EE8"/>
    <w:rsid w:val="003D38E7"/>
    <w:rsid w:val="003D4AC3"/>
    <w:rsid w:val="003D5D7F"/>
    <w:rsid w:val="003D685F"/>
    <w:rsid w:val="003D697D"/>
    <w:rsid w:val="003D7848"/>
    <w:rsid w:val="003E0CDF"/>
    <w:rsid w:val="003E10ED"/>
    <w:rsid w:val="003E1AD8"/>
    <w:rsid w:val="003E1F46"/>
    <w:rsid w:val="003E27BB"/>
    <w:rsid w:val="003E3176"/>
    <w:rsid w:val="003E6103"/>
    <w:rsid w:val="003E7E42"/>
    <w:rsid w:val="003F38DE"/>
    <w:rsid w:val="003F3DF5"/>
    <w:rsid w:val="003F5EA0"/>
    <w:rsid w:val="003F6215"/>
    <w:rsid w:val="003F67E4"/>
    <w:rsid w:val="00400AA3"/>
    <w:rsid w:val="00400BFA"/>
    <w:rsid w:val="00404274"/>
    <w:rsid w:val="00404D3F"/>
    <w:rsid w:val="004053E6"/>
    <w:rsid w:val="00407140"/>
    <w:rsid w:val="00407C9B"/>
    <w:rsid w:val="00407D7A"/>
    <w:rsid w:val="00411801"/>
    <w:rsid w:val="00411D02"/>
    <w:rsid w:val="0041223C"/>
    <w:rsid w:val="00412526"/>
    <w:rsid w:val="00415694"/>
    <w:rsid w:val="00416705"/>
    <w:rsid w:val="00420156"/>
    <w:rsid w:val="004205AE"/>
    <w:rsid w:val="00421742"/>
    <w:rsid w:val="00424C45"/>
    <w:rsid w:val="00424DE1"/>
    <w:rsid w:val="00424E4D"/>
    <w:rsid w:val="00424FA4"/>
    <w:rsid w:val="00426235"/>
    <w:rsid w:val="004275BF"/>
    <w:rsid w:val="00430DA3"/>
    <w:rsid w:val="00436200"/>
    <w:rsid w:val="00436E91"/>
    <w:rsid w:val="00442173"/>
    <w:rsid w:val="00442C09"/>
    <w:rsid w:val="004433D1"/>
    <w:rsid w:val="0044388E"/>
    <w:rsid w:val="00446836"/>
    <w:rsid w:val="00446E4E"/>
    <w:rsid w:val="0044794C"/>
    <w:rsid w:val="00450CAE"/>
    <w:rsid w:val="00451B0F"/>
    <w:rsid w:val="00451EB6"/>
    <w:rsid w:val="0045235B"/>
    <w:rsid w:val="00452579"/>
    <w:rsid w:val="00452F6C"/>
    <w:rsid w:val="00453ED8"/>
    <w:rsid w:val="004543BB"/>
    <w:rsid w:val="00456013"/>
    <w:rsid w:val="0045683C"/>
    <w:rsid w:val="004617D4"/>
    <w:rsid w:val="004642A2"/>
    <w:rsid w:val="00464A2F"/>
    <w:rsid w:val="00471ABD"/>
    <w:rsid w:val="004729F4"/>
    <w:rsid w:val="00473BA2"/>
    <w:rsid w:val="00473FBE"/>
    <w:rsid w:val="00474851"/>
    <w:rsid w:val="004752C9"/>
    <w:rsid w:val="004771FC"/>
    <w:rsid w:val="004773F3"/>
    <w:rsid w:val="00477700"/>
    <w:rsid w:val="0048141F"/>
    <w:rsid w:val="00481BF5"/>
    <w:rsid w:val="00482BFD"/>
    <w:rsid w:val="00484ADC"/>
    <w:rsid w:val="00485FA3"/>
    <w:rsid w:val="0048695B"/>
    <w:rsid w:val="00492A4C"/>
    <w:rsid w:val="004941E4"/>
    <w:rsid w:val="00494BD7"/>
    <w:rsid w:val="004A0D99"/>
    <w:rsid w:val="004A25A8"/>
    <w:rsid w:val="004A31DC"/>
    <w:rsid w:val="004A3783"/>
    <w:rsid w:val="004A5E48"/>
    <w:rsid w:val="004A6209"/>
    <w:rsid w:val="004A6DB7"/>
    <w:rsid w:val="004B01BD"/>
    <w:rsid w:val="004B06BE"/>
    <w:rsid w:val="004B1812"/>
    <w:rsid w:val="004B2215"/>
    <w:rsid w:val="004B3560"/>
    <w:rsid w:val="004B36F0"/>
    <w:rsid w:val="004B3BB6"/>
    <w:rsid w:val="004B4335"/>
    <w:rsid w:val="004B44E6"/>
    <w:rsid w:val="004B52AD"/>
    <w:rsid w:val="004B5A57"/>
    <w:rsid w:val="004B5FC1"/>
    <w:rsid w:val="004B6DEF"/>
    <w:rsid w:val="004C04C4"/>
    <w:rsid w:val="004C1BFF"/>
    <w:rsid w:val="004C2609"/>
    <w:rsid w:val="004C4AB9"/>
    <w:rsid w:val="004C558E"/>
    <w:rsid w:val="004C5921"/>
    <w:rsid w:val="004C6890"/>
    <w:rsid w:val="004C75E0"/>
    <w:rsid w:val="004D124D"/>
    <w:rsid w:val="004D1D1F"/>
    <w:rsid w:val="004D24A0"/>
    <w:rsid w:val="004D2C10"/>
    <w:rsid w:val="004D2E7A"/>
    <w:rsid w:val="004D3173"/>
    <w:rsid w:val="004D3DBA"/>
    <w:rsid w:val="004D51EE"/>
    <w:rsid w:val="004D5226"/>
    <w:rsid w:val="004D5A8D"/>
    <w:rsid w:val="004D683D"/>
    <w:rsid w:val="004D6987"/>
    <w:rsid w:val="004D72E7"/>
    <w:rsid w:val="004D7B3C"/>
    <w:rsid w:val="004E027A"/>
    <w:rsid w:val="004E0AC4"/>
    <w:rsid w:val="004E1EDE"/>
    <w:rsid w:val="004E21CC"/>
    <w:rsid w:val="004E22E6"/>
    <w:rsid w:val="004E2507"/>
    <w:rsid w:val="004E2578"/>
    <w:rsid w:val="004E2AFF"/>
    <w:rsid w:val="004E3536"/>
    <w:rsid w:val="004E35D1"/>
    <w:rsid w:val="004E5179"/>
    <w:rsid w:val="004E64C3"/>
    <w:rsid w:val="004F329D"/>
    <w:rsid w:val="004F35E8"/>
    <w:rsid w:val="004F3B63"/>
    <w:rsid w:val="004F44E2"/>
    <w:rsid w:val="004F4739"/>
    <w:rsid w:val="004F509B"/>
    <w:rsid w:val="004F60A2"/>
    <w:rsid w:val="004F6A63"/>
    <w:rsid w:val="004F7096"/>
    <w:rsid w:val="004F7140"/>
    <w:rsid w:val="00500443"/>
    <w:rsid w:val="00500AB6"/>
    <w:rsid w:val="00500E77"/>
    <w:rsid w:val="0050283A"/>
    <w:rsid w:val="00504157"/>
    <w:rsid w:val="005064D5"/>
    <w:rsid w:val="00507C3F"/>
    <w:rsid w:val="00512B8C"/>
    <w:rsid w:val="00513EB2"/>
    <w:rsid w:val="00514B33"/>
    <w:rsid w:val="00515ECC"/>
    <w:rsid w:val="00515F99"/>
    <w:rsid w:val="00520518"/>
    <w:rsid w:val="00520689"/>
    <w:rsid w:val="005214C7"/>
    <w:rsid w:val="00521BFC"/>
    <w:rsid w:val="005226D2"/>
    <w:rsid w:val="00524EA3"/>
    <w:rsid w:val="00525B3D"/>
    <w:rsid w:val="00525D74"/>
    <w:rsid w:val="00527668"/>
    <w:rsid w:val="005310DE"/>
    <w:rsid w:val="005317F6"/>
    <w:rsid w:val="005322A2"/>
    <w:rsid w:val="00532816"/>
    <w:rsid w:val="00533CCF"/>
    <w:rsid w:val="00534CD6"/>
    <w:rsid w:val="0053729B"/>
    <w:rsid w:val="00537D45"/>
    <w:rsid w:val="0054328A"/>
    <w:rsid w:val="005433B1"/>
    <w:rsid w:val="0054535F"/>
    <w:rsid w:val="00545C77"/>
    <w:rsid w:val="00545EB2"/>
    <w:rsid w:val="00546A37"/>
    <w:rsid w:val="00546C14"/>
    <w:rsid w:val="00546CC0"/>
    <w:rsid w:val="0055021D"/>
    <w:rsid w:val="0055183B"/>
    <w:rsid w:val="005520BE"/>
    <w:rsid w:val="005535FC"/>
    <w:rsid w:val="00554E20"/>
    <w:rsid w:val="00557F40"/>
    <w:rsid w:val="00560C15"/>
    <w:rsid w:val="00560E95"/>
    <w:rsid w:val="00565630"/>
    <w:rsid w:val="00565800"/>
    <w:rsid w:val="0056673A"/>
    <w:rsid w:val="005670D4"/>
    <w:rsid w:val="0056740A"/>
    <w:rsid w:val="005722FA"/>
    <w:rsid w:val="00575EFE"/>
    <w:rsid w:val="00576195"/>
    <w:rsid w:val="005830EE"/>
    <w:rsid w:val="00584861"/>
    <w:rsid w:val="00585F02"/>
    <w:rsid w:val="00594290"/>
    <w:rsid w:val="00595732"/>
    <w:rsid w:val="00595C9E"/>
    <w:rsid w:val="005A009F"/>
    <w:rsid w:val="005A1561"/>
    <w:rsid w:val="005A2EE8"/>
    <w:rsid w:val="005A5C84"/>
    <w:rsid w:val="005A7960"/>
    <w:rsid w:val="005B0C00"/>
    <w:rsid w:val="005B1E97"/>
    <w:rsid w:val="005B3D7B"/>
    <w:rsid w:val="005B6460"/>
    <w:rsid w:val="005B7A2F"/>
    <w:rsid w:val="005C095D"/>
    <w:rsid w:val="005C1A0B"/>
    <w:rsid w:val="005C3F89"/>
    <w:rsid w:val="005C4D54"/>
    <w:rsid w:val="005C79F0"/>
    <w:rsid w:val="005D1297"/>
    <w:rsid w:val="005D1A21"/>
    <w:rsid w:val="005D33CD"/>
    <w:rsid w:val="005D4BCF"/>
    <w:rsid w:val="005D4CCC"/>
    <w:rsid w:val="005D6037"/>
    <w:rsid w:val="005D61FF"/>
    <w:rsid w:val="005E0BD8"/>
    <w:rsid w:val="005E1BF4"/>
    <w:rsid w:val="005E3F0D"/>
    <w:rsid w:val="005E7793"/>
    <w:rsid w:val="005E7D90"/>
    <w:rsid w:val="005F122B"/>
    <w:rsid w:val="005F1AE1"/>
    <w:rsid w:val="005F2BFD"/>
    <w:rsid w:val="005F3E25"/>
    <w:rsid w:val="005F57B7"/>
    <w:rsid w:val="005F5B4A"/>
    <w:rsid w:val="005F606B"/>
    <w:rsid w:val="005F6B1F"/>
    <w:rsid w:val="005F7DA9"/>
    <w:rsid w:val="005F7FC0"/>
    <w:rsid w:val="006012D9"/>
    <w:rsid w:val="00601EA5"/>
    <w:rsid w:val="00602694"/>
    <w:rsid w:val="0060403E"/>
    <w:rsid w:val="00604059"/>
    <w:rsid w:val="00604104"/>
    <w:rsid w:val="006043D3"/>
    <w:rsid w:val="0060616F"/>
    <w:rsid w:val="00607087"/>
    <w:rsid w:val="00607E72"/>
    <w:rsid w:val="00614382"/>
    <w:rsid w:val="00614633"/>
    <w:rsid w:val="00614DEA"/>
    <w:rsid w:val="00615022"/>
    <w:rsid w:val="00615484"/>
    <w:rsid w:val="00616848"/>
    <w:rsid w:val="00616A37"/>
    <w:rsid w:val="00617838"/>
    <w:rsid w:val="00621AD6"/>
    <w:rsid w:val="006226E5"/>
    <w:rsid w:val="0063689A"/>
    <w:rsid w:val="00636ED4"/>
    <w:rsid w:val="00636FB5"/>
    <w:rsid w:val="00640E89"/>
    <w:rsid w:val="00641637"/>
    <w:rsid w:val="006446E7"/>
    <w:rsid w:val="00644E76"/>
    <w:rsid w:val="00646902"/>
    <w:rsid w:val="006544AD"/>
    <w:rsid w:val="0065570B"/>
    <w:rsid w:val="0065693A"/>
    <w:rsid w:val="00657125"/>
    <w:rsid w:val="006571A8"/>
    <w:rsid w:val="00657553"/>
    <w:rsid w:val="00660E4B"/>
    <w:rsid w:val="00661D16"/>
    <w:rsid w:val="006625FA"/>
    <w:rsid w:val="0066261C"/>
    <w:rsid w:val="00662894"/>
    <w:rsid w:val="006636DA"/>
    <w:rsid w:val="00664726"/>
    <w:rsid w:val="006655CD"/>
    <w:rsid w:val="006655EE"/>
    <w:rsid w:val="00670C59"/>
    <w:rsid w:val="00671072"/>
    <w:rsid w:val="006725B9"/>
    <w:rsid w:val="00672FC3"/>
    <w:rsid w:val="00674A1F"/>
    <w:rsid w:val="00675C90"/>
    <w:rsid w:val="006764A3"/>
    <w:rsid w:val="00677A70"/>
    <w:rsid w:val="00680A73"/>
    <w:rsid w:val="00680AC5"/>
    <w:rsid w:val="00680CC3"/>
    <w:rsid w:val="006839C3"/>
    <w:rsid w:val="006856BD"/>
    <w:rsid w:val="006864BB"/>
    <w:rsid w:val="006865BD"/>
    <w:rsid w:val="006866FA"/>
    <w:rsid w:val="006873E5"/>
    <w:rsid w:val="00694BC8"/>
    <w:rsid w:val="006952FB"/>
    <w:rsid w:val="006959A2"/>
    <w:rsid w:val="00696A53"/>
    <w:rsid w:val="006A0F8C"/>
    <w:rsid w:val="006A1DE8"/>
    <w:rsid w:val="006A2392"/>
    <w:rsid w:val="006A2615"/>
    <w:rsid w:val="006A2F21"/>
    <w:rsid w:val="006A3DB8"/>
    <w:rsid w:val="006A5EAC"/>
    <w:rsid w:val="006A6928"/>
    <w:rsid w:val="006A7A5D"/>
    <w:rsid w:val="006B0168"/>
    <w:rsid w:val="006B29DB"/>
    <w:rsid w:val="006B2CD4"/>
    <w:rsid w:val="006B2F4B"/>
    <w:rsid w:val="006B3DF0"/>
    <w:rsid w:val="006B476D"/>
    <w:rsid w:val="006B480F"/>
    <w:rsid w:val="006B4D56"/>
    <w:rsid w:val="006B50AA"/>
    <w:rsid w:val="006B7172"/>
    <w:rsid w:val="006B7244"/>
    <w:rsid w:val="006B7C36"/>
    <w:rsid w:val="006B7D02"/>
    <w:rsid w:val="006C0A6B"/>
    <w:rsid w:val="006C0BFB"/>
    <w:rsid w:val="006C0FE2"/>
    <w:rsid w:val="006C1381"/>
    <w:rsid w:val="006C1A1F"/>
    <w:rsid w:val="006C1D41"/>
    <w:rsid w:val="006C2A12"/>
    <w:rsid w:val="006C38C5"/>
    <w:rsid w:val="006C4211"/>
    <w:rsid w:val="006C5E65"/>
    <w:rsid w:val="006D04D1"/>
    <w:rsid w:val="006D0DDD"/>
    <w:rsid w:val="006D2425"/>
    <w:rsid w:val="006D2C9D"/>
    <w:rsid w:val="006D2F22"/>
    <w:rsid w:val="006D355F"/>
    <w:rsid w:val="006D4596"/>
    <w:rsid w:val="006D573F"/>
    <w:rsid w:val="006D578C"/>
    <w:rsid w:val="006D60BD"/>
    <w:rsid w:val="006D69B7"/>
    <w:rsid w:val="006E1391"/>
    <w:rsid w:val="006E1462"/>
    <w:rsid w:val="006E14B2"/>
    <w:rsid w:val="006E1600"/>
    <w:rsid w:val="006E7B7D"/>
    <w:rsid w:val="006E7BED"/>
    <w:rsid w:val="006F10BC"/>
    <w:rsid w:val="006F1360"/>
    <w:rsid w:val="006F1DA7"/>
    <w:rsid w:val="006F1EDF"/>
    <w:rsid w:val="006F480A"/>
    <w:rsid w:val="006F5BC2"/>
    <w:rsid w:val="0070057A"/>
    <w:rsid w:val="00701FBF"/>
    <w:rsid w:val="00702DAC"/>
    <w:rsid w:val="00704FD7"/>
    <w:rsid w:val="007072F8"/>
    <w:rsid w:val="00710A4A"/>
    <w:rsid w:val="00710F89"/>
    <w:rsid w:val="00711FA8"/>
    <w:rsid w:val="00712296"/>
    <w:rsid w:val="00712686"/>
    <w:rsid w:val="007138DF"/>
    <w:rsid w:val="00713F4F"/>
    <w:rsid w:val="00714299"/>
    <w:rsid w:val="007149F4"/>
    <w:rsid w:val="007178E2"/>
    <w:rsid w:val="0072095C"/>
    <w:rsid w:val="00720ECE"/>
    <w:rsid w:val="00721C5E"/>
    <w:rsid w:val="00722336"/>
    <w:rsid w:val="00722898"/>
    <w:rsid w:val="007238DF"/>
    <w:rsid w:val="00725C15"/>
    <w:rsid w:val="007266B3"/>
    <w:rsid w:val="007268F8"/>
    <w:rsid w:val="007274B3"/>
    <w:rsid w:val="007279A9"/>
    <w:rsid w:val="00731DD6"/>
    <w:rsid w:val="00732373"/>
    <w:rsid w:val="00733003"/>
    <w:rsid w:val="00733A28"/>
    <w:rsid w:val="00733B90"/>
    <w:rsid w:val="00733F43"/>
    <w:rsid w:val="00734438"/>
    <w:rsid w:val="0073585F"/>
    <w:rsid w:val="00735CDF"/>
    <w:rsid w:val="00740A86"/>
    <w:rsid w:val="00742DFF"/>
    <w:rsid w:val="00742E05"/>
    <w:rsid w:val="007430C8"/>
    <w:rsid w:val="0074515F"/>
    <w:rsid w:val="00745A70"/>
    <w:rsid w:val="00745AE0"/>
    <w:rsid w:val="00751F2A"/>
    <w:rsid w:val="00753929"/>
    <w:rsid w:val="00754849"/>
    <w:rsid w:val="00756499"/>
    <w:rsid w:val="00760599"/>
    <w:rsid w:val="00761617"/>
    <w:rsid w:val="00762197"/>
    <w:rsid w:val="0076471E"/>
    <w:rsid w:val="0076473C"/>
    <w:rsid w:val="00764924"/>
    <w:rsid w:val="00767606"/>
    <w:rsid w:val="007724F5"/>
    <w:rsid w:val="00774A87"/>
    <w:rsid w:val="0077544D"/>
    <w:rsid w:val="00775CE3"/>
    <w:rsid w:val="00777F3B"/>
    <w:rsid w:val="007809E9"/>
    <w:rsid w:val="0078261D"/>
    <w:rsid w:val="007832B7"/>
    <w:rsid w:val="007856D1"/>
    <w:rsid w:val="007914BC"/>
    <w:rsid w:val="00792D2D"/>
    <w:rsid w:val="00792D80"/>
    <w:rsid w:val="00793013"/>
    <w:rsid w:val="0079580B"/>
    <w:rsid w:val="00796D6A"/>
    <w:rsid w:val="007A0DBA"/>
    <w:rsid w:val="007A2BE7"/>
    <w:rsid w:val="007A2C60"/>
    <w:rsid w:val="007A3457"/>
    <w:rsid w:val="007A3FC9"/>
    <w:rsid w:val="007A4389"/>
    <w:rsid w:val="007A6704"/>
    <w:rsid w:val="007A701F"/>
    <w:rsid w:val="007B1828"/>
    <w:rsid w:val="007B1B7A"/>
    <w:rsid w:val="007B28C8"/>
    <w:rsid w:val="007B3280"/>
    <w:rsid w:val="007B34A2"/>
    <w:rsid w:val="007B34D2"/>
    <w:rsid w:val="007B7253"/>
    <w:rsid w:val="007C05D1"/>
    <w:rsid w:val="007C24B7"/>
    <w:rsid w:val="007C3625"/>
    <w:rsid w:val="007C3F06"/>
    <w:rsid w:val="007C4036"/>
    <w:rsid w:val="007C443C"/>
    <w:rsid w:val="007C651E"/>
    <w:rsid w:val="007D184F"/>
    <w:rsid w:val="007D205E"/>
    <w:rsid w:val="007D3408"/>
    <w:rsid w:val="007D347C"/>
    <w:rsid w:val="007D3CAA"/>
    <w:rsid w:val="007D3D85"/>
    <w:rsid w:val="007D42E1"/>
    <w:rsid w:val="007D4B85"/>
    <w:rsid w:val="007D5590"/>
    <w:rsid w:val="007D5701"/>
    <w:rsid w:val="007D5A0F"/>
    <w:rsid w:val="007D6104"/>
    <w:rsid w:val="007E00AB"/>
    <w:rsid w:val="007E058E"/>
    <w:rsid w:val="007E105B"/>
    <w:rsid w:val="007E19C8"/>
    <w:rsid w:val="007E2AC9"/>
    <w:rsid w:val="007E2F4A"/>
    <w:rsid w:val="007E2F8C"/>
    <w:rsid w:val="007E3D38"/>
    <w:rsid w:val="007E4D51"/>
    <w:rsid w:val="007E7418"/>
    <w:rsid w:val="007E7E95"/>
    <w:rsid w:val="007F3EA8"/>
    <w:rsid w:val="007F491C"/>
    <w:rsid w:val="007F4A2C"/>
    <w:rsid w:val="007F5535"/>
    <w:rsid w:val="007F5827"/>
    <w:rsid w:val="007F6967"/>
    <w:rsid w:val="007F7931"/>
    <w:rsid w:val="008000D3"/>
    <w:rsid w:val="0080010E"/>
    <w:rsid w:val="008003BB"/>
    <w:rsid w:val="00801B9D"/>
    <w:rsid w:val="0080236E"/>
    <w:rsid w:val="0080482F"/>
    <w:rsid w:val="0081006C"/>
    <w:rsid w:val="00810964"/>
    <w:rsid w:val="00810FAC"/>
    <w:rsid w:val="00812CE5"/>
    <w:rsid w:val="00812E3B"/>
    <w:rsid w:val="00815517"/>
    <w:rsid w:val="008157E1"/>
    <w:rsid w:val="00817222"/>
    <w:rsid w:val="008172F8"/>
    <w:rsid w:val="008202D3"/>
    <w:rsid w:val="00821A42"/>
    <w:rsid w:val="00821BAE"/>
    <w:rsid w:val="008226C9"/>
    <w:rsid w:val="00822826"/>
    <w:rsid w:val="008238D2"/>
    <w:rsid w:val="00825647"/>
    <w:rsid w:val="0082577B"/>
    <w:rsid w:val="00825E89"/>
    <w:rsid w:val="0083178F"/>
    <w:rsid w:val="00831E64"/>
    <w:rsid w:val="00835145"/>
    <w:rsid w:val="00835F25"/>
    <w:rsid w:val="008376AA"/>
    <w:rsid w:val="0083775D"/>
    <w:rsid w:val="00837E03"/>
    <w:rsid w:val="008407D9"/>
    <w:rsid w:val="00840E56"/>
    <w:rsid w:val="00841975"/>
    <w:rsid w:val="008427A9"/>
    <w:rsid w:val="008430AC"/>
    <w:rsid w:val="0085024D"/>
    <w:rsid w:val="0085090D"/>
    <w:rsid w:val="00850F05"/>
    <w:rsid w:val="008510E9"/>
    <w:rsid w:val="0085167B"/>
    <w:rsid w:val="008539D1"/>
    <w:rsid w:val="00855465"/>
    <w:rsid w:val="008557F5"/>
    <w:rsid w:val="00856381"/>
    <w:rsid w:val="00856789"/>
    <w:rsid w:val="00860249"/>
    <w:rsid w:val="00861263"/>
    <w:rsid w:val="0086235B"/>
    <w:rsid w:val="00862C64"/>
    <w:rsid w:val="00863D93"/>
    <w:rsid w:val="00865F87"/>
    <w:rsid w:val="008670C2"/>
    <w:rsid w:val="0087134A"/>
    <w:rsid w:val="00871CF8"/>
    <w:rsid w:val="00873037"/>
    <w:rsid w:val="00873C05"/>
    <w:rsid w:val="00873D9D"/>
    <w:rsid w:val="00873F5B"/>
    <w:rsid w:val="00874938"/>
    <w:rsid w:val="00874BAE"/>
    <w:rsid w:val="0087508D"/>
    <w:rsid w:val="00875D42"/>
    <w:rsid w:val="00877423"/>
    <w:rsid w:val="00880206"/>
    <w:rsid w:val="008806E0"/>
    <w:rsid w:val="00881E15"/>
    <w:rsid w:val="008828ED"/>
    <w:rsid w:val="0088390D"/>
    <w:rsid w:val="008843B7"/>
    <w:rsid w:val="008845BE"/>
    <w:rsid w:val="00884C87"/>
    <w:rsid w:val="00885606"/>
    <w:rsid w:val="00885977"/>
    <w:rsid w:val="008863CD"/>
    <w:rsid w:val="00887462"/>
    <w:rsid w:val="00887F73"/>
    <w:rsid w:val="00890750"/>
    <w:rsid w:val="008909F8"/>
    <w:rsid w:val="0089101C"/>
    <w:rsid w:val="00891C59"/>
    <w:rsid w:val="008927D0"/>
    <w:rsid w:val="008938F5"/>
    <w:rsid w:val="008946B2"/>
    <w:rsid w:val="008954AC"/>
    <w:rsid w:val="0089672C"/>
    <w:rsid w:val="008A0E7C"/>
    <w:rsid w:val="008A0F2B"/>
    <w:rsid w:val="008A1C23"/>
    <w:rsid w:val="008A401B"/>
    <w:rsid w:val="008A48F3"/>
    <w:rsid w:val="008A4E2C"/>
    <w:rsid w:val="008A5416"/>
    <w:rsid w:val="008A5B8D"/>
    <w:rsid w:val="008A7A19"/>
    <w:rsid w:val="008B0872"/>
    <w:rsid w:val="008B1520"/>
    <w:rsid w:val="008B23C2"/>
    <w:rsid w:val="008B23F8"/>
    <w:rsid w:val="008B2B79"/>
    <w:rsid w:val="008B2CB3"/>
    <w:rsid w:val="008B48ED"/>
    <w:rsid w:val="008B4937"/>
    <w:rsid w:val="008B6986"/>
    <w:rsid w:val="008C0FC1"/>
    <w:rsid w:val="008C16E2"/>
    <w:rsid w:val="008C1735"/>
    <w:rsid w:val="008C35D9"/>
    <w:rsid w:val="008C4CB5"/>
    <w:rsid w:val="008D02F4"/>
    <w:rsid w:val="008D2652"/>
    <w:rsid w:val="008D285D"/>
    <w:rsid w:val="008D306C"/>
    <w:rsid w:val="008D31BD"/>
    <w:rsid w:val="008D4260"/>
    <w:rsid w:val="008D455A"/>
    <w:rsid w:val="008D496D"/>
    <w:rsid w:val="008D4F05"/>
    <w:rsid w:val="008D60DC"/>
    <w:rsid w:val="008D6D3D"/>
    <w:rsid w:val="008D73A5"/>
    <w:rsid w:val="008E06CC"/>
    <w:rsid w:val="008E0BDF"/>
    <w:rsid w:val="008E0CDD"/>
    <w:rsid w:val="008E3DD8"/>
    <w:rsid w:val="008E40D1"/>
    <w:rsid w:val="008E5B87"/>
    <w:rsid w:val="008E6217"/>
    <w:rsid w:val="008E6FB8"/>
    <w:rsid w:val="008E7A66"/>
    <w:rsid w:val="008F0450"/>
    <w:rsid w:val="008F0621"/>
    <w:rsid w:val="008F1F38"/>
    <w:rsid w:val="008F204A"/>
    <w:rsid w:val="008F2C1B"/>
    <w:rsid w:val="008F42F5"/>
    <w:rsid w:val="008F616F"/>
    <w:rsid w:val="008F6CCA"/>
    <w:rsid w:val="00901036"/>
    <w:rsid w:val="009020D9"/>
    <w:rsid w:val="00902BDA"/>
    <w:rsid w:val="009046EA"/>
    <w:rsid w:val="00904D56"/>
    <w:rsid w:val="00905548"/>
    <w:rsid w:val="009119D2"/>
    <w:rsid w:val="00911FD9"/>
    <w:rsid w:val="00912772"/>
    <w:rsid w:val="009130B3"/>
    <w:rsid w:val="00913B13"/>
    <w:rsid w:val="00914421"/>
    <w:rsid w:val="00914473"/>
    <w:rsid w:val="009158CD"/>
    <w:rsid w:val="009168C8"/>
    <w:rsid w:val="009218EB"/>
    <w:rsid w:val="00923917"/>
    <w:rsid w:val="00923ECB"/>
    <w:rsid w:val="0092452C"/>
    <w:rsid w:val="0092546C"/>
    <w:rsid w:val="009260E7"/>
    <w:rsid w:val="00927697"/>
    <w:rsid w:val="009276D8"/>
    <w:rsid w:val="009277B7"/>
    <w:rsid w:val="00932B72"/>
    <w:rsid w:val="0093306F"/>
    <w:rsid w:val="009346A3"/>
    <w:rsid w:val="00934C2D"/>
    <w:rsid w:val="009352EC"/>
    <w:rsid w:val="00937012"/>
    <w:rsid w:val="0093776B"/>
    <w:rsid w:val="00937A05"/>
    <w:rsid w:val="009400DC"/>
    <w:rsid w:val="00941266"/>
    <w:rsid w:val="00941BE6"/>
    <w:rsid w:val="00942103"/>
    <w:rsid w:val="00943B3B"/>
    <w:rsid w:val="00943EEB"/>
    <w:rsid w:val="0094482D"/>
    <w:rsid w:val="00946290"/>
    <w:rsid w:val="009468A8"/>
    <w:rsid w:val="00946BCA"/>
    <w:rsid w:val="00947456"/>
    <w:rsid w:val="00950B71"/>
    <w:rsid w:val="009511CB"/>
    <w:rsid w:val="00960A12"/>
    <w:rsid w:val="0096193D"/>
    <w:rsid w:val="00962664"/>
    <w:rsid w:val="00962A7E"/>
    <w:rsid w:val="0096606A"/>
    <w:rsid w:val="00967561"/>
    <w:rsid w:val="00970AAB"/>
    <w:rsid w:val="00971717"/>
    <w:rsid w:val="00972578"/>
    <w:rsid w:val="00972E65"/>
    <w:rsid w:val="00973F7B"/>
    <w:rsid w:val="00980F93"/>
    <w:rsid w:val="00981DCE"/>
    <w:rsid w:val="00982489"/>
    <w:rsid w:val="0098275A"/>
    <w:rsid w:val="0098299C"/>
    <w:rsid w:val="009831B9"/>
    <w:rsid w:val="00984257"/>
    <w:rsid w:val="00986044"/>
    <w:rsid w:val="0098789B"/>
    <w:rsid w:val="00990894"/>
    <w:rsid w:val="00993B28"/>
    <w:rsid w:val="00994179"/>
    <w:rsid w:val="00994A1A"/>
    <w:rsid w:val="0099563D"/>
    <w:rsid w:val="00995714"/>
    <w:rsid w:val="00995FDB"/>
    <w:rsid w:val="00996C6C"/>
    <w:rsid w:val="009A0266"/>
    <w:rsid w:val="009A0931"/>
    <w:rsid w:val="009A1A39"/>
    <w:rsid w:val="009A229C"/>
    <w:rsid w:val="009A2333"/>
    <w:rsid w:val="009A3184"/>
    <w:rsid w:val="009A3BCB"/>
    <w:rsid w:val="009A76D2"/>
    <w:rsid w:val="009B0BEA"/>
    <w:rsid w:val="009B1A12"/>
    <w:rsid w:val="009B2B8E"/>
    <w:rsid w:val="009B51AA"/>
    <w:rsid w:val="009B6B76"/>
    <w:rsid w:val="009C13DB"/>
    <w:rsid w:val="009C3B9C"/>
    <w:rsid w:val="009C4969"/>
    <w:rsid w:val="009C5003"/>
    <w:rsid w:val="009C526E"/>
    <w:rsid w:val="009C6B12"/>
    <w:rsid w:val="009C6CEB"/>
    <w:rsid w:val="009C7808"/>
    <w:rsid w:val="009D2504"/>
    <w:rsid w:val="009D2644"/>
    <w:rsid w:val="009D2937"/>
    <w:rsid w:val="009D3A8B"/>
    <w:rsid w:val="009D5700"/>
    <w:rsid w:val="009D624A"/>
    <w:rsid w:val="009D640F"/>
    <w:rsid w:val="009E4CCF"/>
    <w:rsid w:val="009E606A"/>
    <w:rsid w:val="009E7143"/>
    <w:rsid w:val="009E74D5"/>
    <w:rsid w:val="009E7C07"/>
    <w:rsid w:val="009F06EB"/>
    <w:rsid w:val="009F2C30"/>
    <w:rsid w:val="009F5CC7"/>
    <w:rsid w:val="009F63AE"/>
    <w:rsid w:val="009F6B3B"/>
    <w:rsid w:val="009F7E4E"/>
    <w:rsid w:val="00A016DD"/>
    <w:rsid w:val="00A03FA2"/>
    <w:rsid w:val="00A048AB"/>
    <w:rsid w:val="00A06306"/>
    <w:rsid w:val="00A06F16"/>
    <w:rsid w:val="00A10425"/>
    <w:rsid w:val="00A10556"/>
    <w:rsid w:val="00A111E0"/>
    <w:rsid w:val="00A11420"/>
    <w:rsid w:val="00A15C3B"/>
    <w:rsid w:val="00A16054"/>
    <w:rsid w:val="00A164BF"/>
    <w:rsid w:val="00A20850"/>
    <w:rsid w:val="00A20B82"/>
    <w:rsid w:val="00A22908"/>
    <w:rsid w:val="00A2486F"/>
    <w:rsid w:val="00A25FE3"/>
    <w:rsid w:val="00A26172"/>
    <w:rsid w:val="00A277FE"/>
    <w:rsid w:val="00A27BDA"/>
    <w:rsid w:val="00A30003"/>
    <w:rsid w:val="00A3044E"/>
    <w:rsid w:val="00A308C3"/>
    <w:rsid w:val="00A3230F"/>
    <w:rsid w:val="00A328AA"/>
    <w:rsid w:val="00A33E43"/>
    <w:rsid w:val="00A3434D"/>
    <w:rsid w:val="00A34CC4"/>
    <w:rsid w:val="00A35717"/>
    <w:rsid w:val="00A3638D"/>
    <w:rsid w:val="00A40C0E"/>
    <w:rsid w:val="00A4132B"/>
    <w:rsid w:val="00A43057"/>
    <w:rsid w:val="00A46B13"/>
    <w:rsid w:val="00A473F6"/>
    <w:rsid w:val="00A47977"/>
    <w:rsid w:val="00A5089A"/>
    <w:rsid w:val="00A50D86"/>
    <w:rsid w:val="00A53E7B"/>
    <w:rsid w:val="00A53F38"/>
    <w:rsid w:val="00A54B12"/>
    <w:rsid w:val="00A5543A"/>
    <w:rsid w:val="00A567FB"/>
    <w:rsid w:val="00A56EC7"/>
    <w:rsid w:val="00A570CE"/>
    <w:rsid w:val="00A57858"/>
    <w:rsid w:val="00A61705"/>
    <w:rsid w:val="00A645E2"/>
    <w:rsid w:val="00A6671D"/>
    <w:rsid w:val="00A66CC3"/>
    <w:rsid w:val="00A66FB4"/>
    <w:rsid w:val="00A671C1"/>
    <w:rsid w:val="00A67523"/>
    <w:rsid w:val="00A67C8A"/>
    <w:rsid w:val="00A75A91"/>
    <w:rsid w:val="00A76199"/>
    <w:rsid w:val="00A76855"/>
    <w:rsid w:val="00A7740D"/>
    <w:rsid w:val="00A77A57"/>
    <w:rsid w:val="00A77B54"/>
    <w:rsid w:val="00A804C2"/>
    <w:rsid w:val="00A82B09"/>
    <w:rsid w:val="00A86875"/>
    <w:rsid w:val="00A86AB2"/>
    <w:rsid w:val="00A90B23"/>
    <w:rsid w:val="00A911C7"/>
    <w:rsid w:val="00A9164C"/>
    <w:rsid w:val="00A919E0"/>
    <w:rsid w:val="00A930E2"/>
    <w:rsid w:val="00A934D4"/>
    <w:rsid w:val="00A93C99"/>
    <w:rsid w:val="00A9682A"/>
    <w:rsid w:val="00AA1C14"/>
    <w:rsid w:val="00AA2D41"/>
    <w:rsid w:val="00AA525F"/>
    <w:rsid w:val="00AA646C"/>
    <w:rsid w:val="00AA646E"/>
    <w:rsid w:val="00AB149D"/>
    <w:rsid w:val="00AB2C96"/>
    <w:rsid w:val="00AB31E0"/>
    <w:rsid w:val="00AB3332"/>
    <w:rsid w:val="00AB3B85"/>
    <w:rsid w:val="00AB6380"/>
    <w:rsid w:val="00AB6EE2"/>
    <w:rsid w:val="00AB7CC8"/>
    <w:rsid w:val="00AC24F1"/>
    <w:rsid w:val="00AC319D"/>
    <w:rsid w:val="00AC321B"/>
    <w:rsid w:val="00AC3256"/>
    <w:rsid w:val="00AC421A"/>
    <w:rsid w:val="00AC4C9E"/>
    <w:rsid w:val="00AC5A11"/>
    <w:rsid w:val="00AC5D96"/>
    <w:rsid w:val="00AD01C6"/>
    <w:rsid w:val="00AD0A39"/>
    <w:rsid w:val="00AD1D6F"/>
    <w:rsid w:val="00AD1FCC"/>
    <w:rsid w:val="00AD469F"/>
    <w:rsid w:val="00AD7269"/>
    <w:rsid w:val="00AD7380"/>
    <w:rsid w:val="00AE003E"/>
    <w:rsid w:val="00AE0751"/>
    <w:rsid w:val="00AE0AE9"/>
    <w:rsid w:val="00AE1218"/>
    <w:rsid w:val="00AE1509"/>
    <w:rsid w:val="00AE2AE2"/>
    <w:rsid w:val="00AE2C79"/>
    <w:rsid w:val="00AE3080"/>
    <w:rsid w:val="00AE40B3"/>
    <w:rsid w:val="00AE6662"/>
    <w:rsid w:val="00AE751A"/>
    <w:rsid w:val="00AF11BB"/>
    <w:rsid w:val="00AF3834"/>
    <w:rsid w:val="00AF4EE8"/>
    <w:rsid w:val="00AF55B2"/>
    <w:rsid w:val="00AF5845"/>
    <w:rsid w:val="00AF5E4E"/>
    <w:rsid w:val="00AF6D1D"/>
    <w:rsid w:val="00AF73D1"/>
    <w:rsid w:val="00B003A3"/>
    <w:rsid w:val="00B01821"/>
    <w:rsid w:val="00B01F8A"/>
    <w:rsid w:val="00B02EFA"/>
    <w:rsid w:val="00B03D9B"/>
    <w:rsid w:val="00B042BE"/>
    <w:rsid w:val="00B04480"/>
    <w:rsid w:val="00B04A3B"/>
    <w:rsid w:val="00B059B2"/>
    <w:rsid w:val="00B074F8"/>
    <w:rsid w:val="00B103DC"/>
    <w:rsid w:val="00B110AD"/>
    <w:rsid w:val="00B14530"/>
    <w:rsid w:val="00B14E6D"/>
    <w:rsid w:val="00B15FE8"/>
    <w:rsid w:val="00B17570"/>
    <w:rsid w:val="00B236CF"/>
    <w:rsid w:val="00B23EFB"/>
    <w:rsid w:val="00B26E10"/>
    <w:rsid w:val="00B31A78"/>
    <w:rsid w:val="00B31A90"/>
    <w:rsid w:val="00B328EA"/>
    <w:rsid w:val="00B3496C"/>
    <w:rsid w:val="00B34CB6"/>
    <w:rsid w:val="00B374F2"/>
    <w:rsid w:val="00B402A0"/>
    <w:rsid w:val="00B40372"/>
    <w:rsid w:val="00B41166"/>
    <w:rsid w:val="00B43BDA"/>
    <w:rsid w:val="00B4469E"/>
    <w:rsid w:val="00B50663"/>
    <w:rsid w:val="00B51775"/>
    <w:rsid w:val="00B5398D"/>
    <w:rsid w:val="00B5426F"/>
    <w:rsid w:val="00B55995"/>
    <w:rsid w:val="00B55DA3"/>
    <w:rsid w:val="00B566EC"/>
    <w:rsid w:val="00B57BF4"/>
    <w:rsid w:val="00B60B21"/>
    <w:rsid w:val="00B62CED"/>
    <w:rsid w:val="00B62FC4"/>
    <w:rsid w:val="00B64B5D"/>
    <w:rsid w:val="00B651A8"/>
    <w:rsid w:val="00B65ECF"/>
    <w:rsid w:val="00B672F6"/>
    <w:rsid w:val="00B7007D"/>
    <w:rsid w:val="00B707AE"/>
    <w:rsid w:val="00B70A37"/>
    <w:rsid w:val="00B72C0D"/>
    <w:rsid w:val="00B72FB6"/>
    <w:rsid w:val="00B73550"/>
    <w:rsid w:val="00B73ECA"/>
    <w:rsid w:val="00B7511A"/>
    <w:rsid w:val="00B758B4"/>
    <w:rsid w:val="00B76DFB"/>
    <w:rsid w:val="00B770F9"/>
    <w:rsid w:val="00B7715A"/>
    <w:rsid w:val="00B771A0"/>
    <w:rsid w:val="00B773A4"/>
    <w:rsid w:val="00B77925"/>
    <w:rsid w:val="00B77C3F"/>
    <w:rsid w:val="00B77C62"/>
    <w:rsid w:val="00B77F5E"/>
    <w:rsid w:val="00B8013B"/>
    <w:rsid w:val="00B80A23"/>
    <w:rsid w:val="00B810B7"/>
    <w:rsid w:val="00B82D17"/>
    <w:rsid w:val="00B8770C"/>
    <w:rsid w:val="00B87B1C"/>
    <w:rsid w:val="00B87B7E"/>
    <w:rsid w:val="00B905D7"/>
    <w:rsid w:val="00B90E9F"/>
    <w:rsid w:val="00B918BA"/>
    <w:rsid w:val="00B931BE"/>
    <w:rsid w:val="00B95F20"/>
    <w:rsid w:val="00B971AE"/>
    <w:rsid w:val="00BA2AFF"/>
    <w:rsid w:val="00BA3869"/>
    <w:rsid w:val="00BA43F5"/>
    <w:rsid w:val="00BA459D"/>
    <w:rsid w:val="00BA4CD9"/>
    <w:rsid w:val="00BA4E35"/>
    <w:rsid w:val="00BA50F8"/>
    <w:rsid w:val="00BA593F"/>
    <w:rsid w:val="00BA75B1"/>
    <w:rsid w:val="00BB1BF6"/>
    <w:rsid w:val="00BB1FFB"/>
    <w:rsid w:val="00BB3099"/>
    <w:rsid w:val="00BB5D4F"/>
    <w:rsid w:val="00BB60D4"/>
    <w:rsid w:val="00BC0786"/>
    <w:rsid w:val="00BC0F6A"/>
    <w:rsid w:val="00BC1DFF"/>
    <w:rsid w:val="00BC2987"/>
    <w:rsid w:val="00BC3119"/>
    <w:rsid w:val="00BC3E0E"/>
    <w:rsid w:val="00BC3FB4"/>
    <w:rsid w:val="00BC4787"/>
    <w:rsid w:val="00BC4A6B"/>
    <w:rsid w:val="00BC5DA1"/>
    <w:rsid w:val="00BC6685"/>
    <w:rsid w:val="00BC7FA3"/>
    <w:rsid w:val="00BD0475"/>
    <w:rsid w:val="00BD1EF3"/>
    <w:rsid w:val="00BD1F3F"/>
    <w:rsid w:val="00BD50D7"/>
    <w:rsid w:val="00BE0801"/>
    <w:rsid w:val="00BE3807"/>
    <w:rsid w:val="00BE421C"/>
    <w:rsid w:val="00BE44D3"/>
    <w:rsid w:val="00BE5147"/>
    <w:rsid w:val="00BE56E1"/>
    <w:rsid w:val="00BE63C7"/>
    <w:rsid w:val="00BE6592"/>
    <w:rsid w:val="00BE680F"/>
    <w:rsid w:val="00BE7523"/>
    <w:rsid w:val="00BE7DB4"/>
    <w:rsid w:val="00BF1326"/>
    <w:rsid w:val="00BF1B28"/>
    <w:rsid w:val="00BF33DB"/>
    <w:rsid w:val="00BF41BF"/>
    <w:rsid w:val="00BF45F6"/>
    <w:rsid w:val="00BF4768"/>
    <w:rsid w:val="00BF573A"/>
    <w:rsid w:val="00C006AC"/>
    <w:rsid w:val="00C00B07"/>
    <w:rsid w:val="00C03B92"/>
    <w:rsid w:val="00C04010"/>
    <w:rsid w:val="00C04644"/>
    <w:rsid w:val="00C05C0B"/>
    <w:rsid w:val="00C05C2D"/>
    <w:rsid w:val="00C062CA"/>
    <w:rsid w:val="00C07182"/>
    <w:rsid w:val="00C07F4E"/>
    <w:rsid w:val="00C1019C"/>
    <w:rsid w:val="00C122E5"/>
    <w:rsid w:val="00C14B89"/>
    <w:rsid w:val="00C15776"/>
    <w:rsid w:val="00C15815"/>
    <w:rsid w:val="00C161B1"/>
    <w:rsid w:val="00C169D8"/>
    <w:rsid w:val="00C16AF4"/>
    <w:rsid w:val="00C16BF4"/>
    <w:rsid w:val="00C2132D"/>
    <w:rsid w:val="00C22587"/>
    <w:rsid w:val="00C2346F"/>
    <w:rsid w:val="00C24765"/>
    <w:rsid w:val="00C257B8"/>
    <w:rsid w:val="00C25B67"/>
    <w:rsid w:val="00C25F98"/>
    <w:rsid w:val="00C273EB"/>
    <w:rsid w:val="00C33522"/>
    <w:rsid w:val="00C33A84"/>
    <w:rsid w:val="00C33E4B"/>
    <w:rsid w:val="00C34A53"/>
    <w:rsid w:val="00C35BF5"/>
    <w:rsid w:val="00C36AD9"/>
    <w:rsid w:val="00C36F1D"/>
    <w:rsid w:val="00C417C2"/>
    <w:rsid w:val="00C45FCA"/>
    <w:rsid w:val="00C47207"/>
    <w:rsid w:val="00C47CAE"/>
    <w:rsid w:val="00C5245B"/>
    <w:rsid w:val="00C54546"/>
    <w:rsid w:val="00C57C23"/>
    <w:rsid w:val="00C60047"/>
    <w:rsid w:val="00C60387"/>
    <w:rsid w:val="00C604E1"/>
    <w:rsid w:val="00C62FCD"/>
    <w:rsid w:val="00C6363D"/>
    <w:rsid w:val="00C64055"/>
    <w:rsid w:val="00C64656"/>
    <w:rsid w:val="00C64F5E"/>
    <w:rsid w:val="00C653D0"/>
    <w:rsid w:val="00C67362"/>
    <w:rsid w:val="00C70B18"/>
    <w:rsid w:val="00C717F0"/>
    <w:rsid w:val="00C72F6F"/>
    <w:rsid w:val="00C762F0"/>
    <w:rsid w:val="00C80D19"/>
    <w:rsid w:val="00C823F1"/>
    <w:rsid w:val="00C82DAF"/>
    <w:rsid w:val="00C847E4"/>
    <w:rsid w:val="00C84FF0"/>
    <w:rsid w:val="00C8588B"/>
    <w:rsid w:val="00C86EB2"/>
    <w:rsid w:val="00C87310"/>
    <w:rsid w:val="00C90764"/>
    <w:rsid w:val="00C90921"/>
    <w:rsid w:val="00C922C7"/>
    <w:rsid w:val="00C9387B"/>
    <w:rsid w:val="00C9492A"/>
    <w:rsid w:val="00C97FAE"/>
    <w:rsid w:val="00CA0FBA"/>
    <w:rsid w:val="00CA1D53"/>
    <w:rsid w:val="00CA4490"/>
    <w:rsid w:val="00CA4686"/>
    <w:rsid w:val="00CA5AB1"/>
    <w:rsid w:val="00CA5F6D"/>
    <w:rsid w:val="00CA6E74"/>
    <w:rsid w:val="00CA72FF"/>
    <w:rsid w:val="00CB066B"/>
    <w:rsid w:val="00CB12B2"/>
    <w:rsid w:val="00CB16A6"/>
    <w:rsid w:val="00CB2197"/>
    <w:rsid w:val="00CB267E"/>
    <w:rsid w:val="00CB4BDB"/>
    <w:rsid w:val="00CB4DEB"/>
    <w:rsid w:val="00CB52D8"/>
    <w:rsid w:val="00CC0088"/>
    <w:rsid w:val="00CC15A0"/>
    <w:rsid w:val="00CC4368"/>
    <w:rsid w:val="00CC4B06"/>
    <w:rsid w:val="00CC5CE0"/>
    <w:rsid w:val="00CC6C3A"/>
    <w:rsid w:val="00CC708E"/>
    <w:rsid w:val="00CD03FA"/>
    <w:rsid w:val="00CD18D3"/>
    <w:rsid w:val="00CD2142"/>
    <w:rsid w:val="00CD2486"/>
    <w:rsid w:val="00CD29E3"/>
    <w:rsid w:val="00CD34A4"/>
    <w:rsid w:val="00CD44B3"/>
    <w:rsid w:val="00CD5219"/>
    <w:rsid w:val="00CD6EAC"/>
    <w:rsid w:val="00CD7744"/>
    <w:rsid w:val="00CD7756"/>
    <w:rsid w:val="00CD7B43"/>
    <w:rsid w:val="00CE1073"/>
    <w:rsid w:val="00CE10C6"/>
    <w:rsid w:val="00CE1852"/>
    <w:rsid w:val="00CE2E85"/>
    <w:rsid w:val="00CE2ECC"/>
    <w:rsid w:val="00CE3090"/>
    <w:rsid w:val="00CE5D4D"/>
    <w:rsid w:val="00CE5E40"/>
    <w:rsid w:val="00CE7152"/>
    <w:rsid w:val="00CE7268"/>
    <w:rsid w:val="00CF05DF"/>
    <w:rsid w:val="00CF3E14"/>
    <w:rsid w:val="00CF667D"/>
    <w:rsid w:val="00CF7679"/>
    <w:rsid w:val="00D0142C"/>
    <w:rsid w:val="00D01B4F"/>
    <w:rsid w:val="00D029B7"/>
    <w:rsid w:val="00D05681"/>
    <w:rsid w:val="00D075D7"/>
    <w:rsid w:val="00D12F0B"/>
    <w:rsid w:val="00D13181"/>
    <w:rsid w:val="00D14253"/>
    <w:rsid w:val="00D178FB"/>
    <w:rsid w:val="00D20616"/>
    <w:rsid w:val="00D21337"/>
    <w:rsid w:val="00D22D2D"/>
    <w:rsid w:val="00D23120"/>
    <w:rsid w:val="00D2516E"/>
    <w:rsid w:val="00D2521E"/>
    <w:rsid w:val="00D26402"/>
    <w:rsid w:val="00D26630"/>
    <w:rsid w:val="00D26DE8"/>
    <w:rsid w:val="00D30619"/>
    <w:rsid w:val="00D30C8A"/>
    <w:rsid w:val="00D32F53"/>
    <w:rsid w:val="00D33DBA"/>
    <w:rsid w:val="00D43053"/>
    <w:rsid w:val="00D43148"/>
    <w:rsid w:val="00D45BB7"/>
    <w:rsid w:val="00D479A3"/>
    <w:rsid w:val="00D47BDA"/>
    <w:rsid w:val="00D51964"/>
    <w:rsid w:val="00D52A58"/>
    <w:rsid w:val="00D52C88"/>
    <w:rsid w:val="00D54662"/>
    <w:rsid w:val="00D54B57"/>
    <w:rsid w:val="00D55C1C"/>
    <w:rsid w:val="00D609D3"/>
    <w:rsid w:val="00D61019"/>
    <w:rsid w:val="00D61DB4"/>
    <w:rsid w:val="00D6318A"/>
    <w:rsid w:val="00D645A8"/>
    <w:rsid w:val="00D64E69"/>
    <w:rsid w:val="00D652E1"/>
    <w:rsid w:val="00D65A4E"/>
    <w:rsid w:val="00D65AC0"/>
    <w:rsid w:val="00D67454"/>
    <w:rsid w:val="00D67E3E"/>
    <w:rsid w:val="00D708F6"/>
    <w:rsid w:val="00D70C72"/>
    <w:rsid w:val="00D72AB2"/>
    <w:rsid w:val="00D73255"/>
    <w:rsid w:val="00D738C9"/>
    <w:rsid w:val="00D7498B"/>
    <w:rsid w:val="00D76FE1"/>
    <w:rsid w:val="00D77649"/>
    <w:rsid w:val="00D80399"/>
    <w:rsid w:val="00D8071E"/>
    <w:rsid w:val="00D82EDF"/>
    <w:rsid w:val="00D847D0"/>
    <w:rsid w:val="00D85274"/>
    <w:rsid w:val="00D90F04"/>
    <w:rsid w:val="00D92E38"/>
    <w:rsid w:val="00D93DF6"/>
    <w:rsid w:val="00D95F52"/>
    <w:rsid w:val="00D96247"/>
    <w:rsid w:val="00D976DE"/>
    <w:rsid w:val="00D97892"/>
    <w:rsid w:val="00D97C6B"/>
    <w:rsid w:val="00DA15DC"/>
    <w:rsid w:val="00DA1955"/>
    <w:rsid w:val="00DA3734"/>
    <w:rsid w:val="00DA445D"/>
    <w:rsid w:val="00DA5182"/>
    <w:rsid w:val="00DA77BE"/>
    <w:rsid w:val="00DB212A"/>
    <w:rsid w:val="00DB23A6"/>
    <w:rsid w:val="00DB279E"/>
    <w:rsid w:val="00DB30D9"/>
    <w:rsid w:val="00DB4C14"/>
    <w:rsid w:val="00DB5C62"/>
    <w:rsid w:val="00DB7FBE"/>
    <w:rsid w:val="00DC0758"/>
    <w:rsid w:val="00DC1B48"/>
    <w:rsid w:val="00DC1B55"/>
    <w:rsid w:val="00DC3075"/>
    <w:rsid w:val="00DC3AC6"/>
    <w:rsid w:val="00DC4BB9"/>
    <w:rsid w:val="00DC73E3"/>
    <w:rsid w:val="00DC7BA2"/>
    <w:rsid w:val="00DC7BB0"/>
    <w:rsid w:val="00DD0154"/>
    <w:rsid w:val="00DD200F"/>
    <w:rsid w:val="00DD6188"/>
    <w:rsid w:val="00DD68D3"/>
    <w:rsid w:val="00DE09CD"/>
    <w:rsid w:val="00DE1E24"/>
    <w:rsid w:val="00DE2A28"/>
    <w:rsid w:val="00DE445B"/>
    <w:rsid w:val="00DE5B7B"/>
    <w:rsid w:val="00DE62E8"/>
    <w:rsid w:val="00DE6A0D"/>
    <w:rsid w:val="00DE797D"/>
    <w:rsid w:val="00DF1B98"/>
    <w:rsid w:val="00DF565D"/>
    <w:rsid w:val="00DF5BD4"/>
    <w:rsid w:val="00DF7074"/>
    <w:rsid w:val="00E018C4"/>
    <w:rsid w:val="00E02083"/>
    <w:rsid w:val="00E02482"/>
    <w:rsid w:val="00E03AD6"/>
    <w:rsid w:val="00E03B15"/>
    <w:rsid w:val="00E069C9"/>
    <w:rsid w:val="00E073C6"/>
    <w:rsid w:val="00E10879"/>
    <w:rsid w:val="00E1089A"/>
    <w:rsid w:val="00E13634"/>
    <w:rsid w:val="00E14622"/>
    <w:rsid w:val="00E1623B"/>
    <w:rsid w:val="00E16D0C"/>
    <w:rsid w:val="00E16F67"/>
    <w:rsid w:val="00E1755A"/>
    <w:rsid w:val="00E204F7"/>
    <w:rsid w:val="00E21DFA"/>
    <w:rsid w:val="00E227E2"/>
    <w:rsid w:val="00E23066"/>
    <w:rsid w:val="00E230AE"/>
    <w:rsid w:val="00E264AA"/>
    <w:rsid w:val="00E26F3A"/>
    <w:rsid w:val="00E27C88"/>
    <w:rsid w:val="00E326FE"/>
    <w:rsid w:val="00E32874"/>
    <w:rsid w:val="00E34CDF"/>
    <w:rsid w:val="00E34D1D"/>
    <w:rsid w:val="00E36B0B"/>
    <w:rsid w:val="00E36C93"/>
    <w:rsid w:val="00E37911"/>
    <w:rsid w:val="00E401E4"/>
    <w:rsid w:val="00E40C77"/>
    <w:rsid w:val="00E419CD"/>
    <w:rsid w:val="00E421FA"/>
    <w:rsid w:val="00E45407"/>
    <w:rsid w:val="00E45508"/>
    <w:rsid w:val="00E50A6F"/>
    <w:rsid w:val="00E515B4"/>
    <w:rsid w:val="00E52859"/>
    <w:rsid w:val="00E52E2D"/>
    <w:rsid w:val="00E55145"/>
    <w:rsid w:val="00E55C76"/>
    <w:rsid w:val="00E60733"/>
    <w:rsid w:val="00E60F62"/>
    <w:rsid w:val="00E6177F"/>
    <w:rsid w:val="00E61CAD"/>
    <w:rsid w:val="00E6287F"/>
    <w:rsid w:val="00E629C8"/>
    <w:rsid w:val="00E663B5"/>
    <w:rsid w:val="00E70850"/>
    <w:rsid w:val="00E70D36"/>
    <w:rsid w:val="00E71173"/>
    <w:rsid w:val="00E71CBD"/>
    <w:rsid w:val="00E726FA"/>
    <w:rsid w:val="00E72D06"/>
    <w:rsid w:val="00E73A72"/>
    <w:rsid w:val="00E744BA"/>
    <w:rsid w:val="00E74D70"/>
    <w:rsid w:val="00E769C9"/>
    <w:rsid w:val="00E76FD5"/>
    <w:rsid w:val="00E80008"/>
    <w:rsid w:val="00E8054A"/>
    <w:rsid w:val="00E833FB"/>
    <w:rsid w:val="00E83446"/>
    <w:rsid w:val="00E845DB"/>
    <w:rsid w:val="00E84E04"/>
    <w:rsid w:val="00E84E25"/>
    <w:rsid w:val="00E86018"/>
    <w:rsid w:val="00E86EEE"/>
    <w:rsid w:val="00E86EFA"/>
    <w:rsid w:val="00E870F4"/>
    <w:rsid w:val="00E90614"/>
    <w:rsid w:val="00E9161F"/>
    <w:rsid w:val="00E91D97"/>
    <w:rsid w:val="00E94C80"/>
    <w:rsid w:val="00E96E64"/>
    <w:rsid w:val="00E9772B"/>
    <w:rsid w:val="00EA0403"/>
    <w:rsid w:val="00EA2BFA"/>
    <w:rsid w:val="00EA363F"/>
    <w:rsid w:val="00EA3A94"/>
    <w:rsid w:val="00EA40CD"/>
    <w:rsid w:val="00EA55A2"/>
    <w:rsid w:val="00EA66DE"/>
    <w:rsid w:val="00EB1F85"/>
    <w:rsid w:val="00EB2209"/>
    <w:rsid w:val="00EB3B2C"/>
    <w:rsid w:val="00EB3B96"/>
    <w:rsid w:val="00EB50A2"/>
    <w:rsid w:val="00EB60AA"/>
    <w:rsid w:val="00EC04E7"/>
    <w:rsid w:val="00EC066A"/>
    <w:rsid w:val="00EC0F54"/>
    <w:rsid w:val="00EC264B"/>
    <w:rsid w:val="00EC2CE6"/>
    <w:rsid w:val="00EC2FA4"/>
    <w:rsid w:val="00EC33C0"/>
    <w:rsid w:val="00EC36C3"/>
    <w:rsid w:val="00EC4403"/>
    <w:rsid w:val="00EC4B68"/>
    <w:rsid w:val="00EC4D06"/>
    <w:rsid w:val="00EC4D64"/>
    <w:rsid w:val="00EC62B1"/>
    <w:rsid w:val="00EC73A6"/>
    <w:rsid w:val="00ED439F"/>
    <w:rsid w:val="00ED5DA1"/>
    <w:rsid w:val="00ED5DA8"/>
    <w:rsid w:val="00ED600A"/>
    <w:rsid w:val="00ED7027"/>
    <w:rsid w:val="00ED7F80"/>
    <w:rsid w:val="00EE24B8"/>
    <w:rsid w:val="00EE30D7"/>
    <w:rsid w:val="00EE3656"/>
    <w:rsid w:val="00EE45CF"/>
    <w:rsid w:val="00EE4995"/>
    <w:rsid w:val="00EE5164"/>
    <w:rsid w:val="00EE5491"/>
    <w:rsid w:val="00EE54B6"/>
    <w:rsid w:val="00EE5F70"/>
    <w:rsid w:val="00EE6BFC"/>
    <w:rsid w:val="00EE7683"/>
    <w:rsid w:val="00EF167F"/>
    <w:rsid w:val="00EF24AC"/>
    <w:rsid w:val="00EF284F"/>
    <w:rsid w:val="00EF2F4D"/>
    <w:rsid w:val="00EF4414"/>
    <w:rsid w:val="00EF50FB"/>
    <w:rsid w:val="00EF5415"/>
    <w:rsid w:val="00EF7211"/>
    <w:rsid w:val="00EF779F"/>
    <w:rsid w:val="00F02D2E"/>
    <w:rsid w:val="00F030EF"/>
    <w:rsid w:val="00F04AD0"/>
    <w:rsid w:val="00F04E96"/>
    <w:rsid w:val="00F05019"/>
    <w:rsid w:val="00F0627A"/>
    <w:rsid w:val="00F075DF"/>
    <w:rsid w:val="00F07F75"/>
    <w:rsid w:val="00F10BD9"/>
    <w:rsid w:val="00F12933"/>
    <w:rsid w:val="00F140FA"/>
    <w:rsid w:val="00F16D33"/>
    <w:rsid w:val="00F170DB"/>
    <w:rsid w:val="00F20E8D"/>
    <w:rsid w:val="00F23A16"/>
    <w:rsid w:val="00F24C7A"/>
    <w:rsid w:val="00F256F0"/>
    <w:rsid w:val="00F256F8"/>
    <w:rsid w:val="00F268B8"/>
    <w:rsid w:val="00F333AD"/>
    <w:rsid w:val="00F355EA"/>
    <w:rsid w:val="00F366B6"/>
    <w:rsid w:val="00F36AB5"/>
    <w:rsid w:val="00F376D5"/>
    <w:rsid w:val="00F4147D"/>
    <w:rsid w:val="00F42409"/>
    <w:rsid w:val="00F42876"/>
    <w:rsid w:val="00F47FBB"/>
    <w:rsid w:val="00F552D6"/>
    <w:rsid w:val="00F558BC"/>
    <w:rsid w:val="00F56AB2"/>
    <w:rsid w:val="00F61C43"/>
    <w:rsid w:val="00F62081"/>
    <w:rsid w:val="00F62CD8"/>
    <w:rsid w:val="00F635C2"/>
    <w:rsid w:val="00F63EB4"/>
    <w:rsid w:val="00F643C3"/>
    <w:rsid w:val="00F6467D"/>
    <w:rsid w:val="00F64DE3"/>
    <w:rsid w:val="00F66359"/>
    <w:rsid w:val="00F6660B"/>
    <w:rsid w:val="00F6717D"/>
    <w:rsid w:val="00F700D1"/>
    <w:rsid w:val="00F7059D"/>
    <w:rsid w:val="00F713FE"/>
    <w:rsid w:val="00F73273"/>
    <w:rsid w:val="00F733BD"/>
    <w:rsid w:val="00F7396B"/>
    <w:rsid w:val="00F74C4E"/>
    <w:rsid w:val="00F76FE7"/>
    <w:rsid w:val="00F80208"/>
    <w:rsid w:val="00F8097E"/>
    <w:rsid w:val="00F80CCC"/>
    <w:rsid w:val="00F80D45"/>
    <w:rsid w:val="00F80DEF"/>
    <w:rsid w:val="00F80FA6"/>
    <w:rsid w:val="00F81032"/>
    <w:rsid w:val="00F810B4"/>
    <w:rsid w:val="00F81D08"/>
    <w:rsid w:val="00F83066"/>
    <w:rsid w:val="00F83FB4"/>
    <w:rsid w:val="00F8527A"/>
    <w:rsid w:val="00F8571B"/>
    <w:rsid w:val="00F90798"/>
    <w:rsid w:val="00F93B5E"/>
    <w:rsid w:val="00F95D43"/>
    <w:rsid w:val="00F96177"/>
    <w:rsid w:val="00F97EA4"/>
    <w:rsid w:val="00FA23FB"/>
    <w:rsid w:val="00FA3D6D"/>
    <w:rsid w:val="00FA44B2"/>
    <w:rsid w:val="00FA69FD"/>
    <w:rsid w:val="00FB1997"/>
    <w:rsid w:val="00FB1F51"/>
    <w:rsid w:val="00FB2DD3"/>
    <w:rsid w:val="00FB32C8"/>
    <w:rsid w:val="00FB40E1"/>
    <w:rsid w:val="00FB4598"/>
    <w:rsid w:val="00FB764A"/>
    <w:rsid w:val="00FC1813"/>
    <w:rsid w:val="00FC25F3"/>
    <w:rsid w:val="00FC34D4"/>
    <w:rsid w:val="00FC449A"/>
    <w:rsid w:val="00FC59F5"/>
    <w:rsid w:val="00FC72D5"/>
    <w:rsid w:val="00FC72DA"/>
    <w:rsid w:val="00FD017C"/>
    <w:rsid w:val="00FD094F"/>
    <w:rsid w:val="00FD0C6D"/>
    <w:rsid w:val="00FD2FAD"/>
    <w:rsid w:val="00FD37E7"/>
    <w:rsid w:val="00FD43E8"/>
    <w:rsid w:val="00FD58B7"/>
    <w:rsid w:val="00FD6520"/>
    <w:rsid w:val="00FD7144"/>
    <w:rsid w:val="00FE01A9"/>
    <w:rsid w:val="00FE18EA"/>
    <w:rsid w:val="00FE1AE7"/>
    <w:rsid w:val="00FE2E15"/>
    <w:rsid w:val="00FE3233"/>
    <w:rsid w:val="00FE57D7"/>
    <w:rsid w:val="00FE5A1B"/>
    <w:rsid w:val="00FE5C5A"/>
    <w:rsid w:val="00FE6E0B"/>
    <w:rsid w:val="00FE7233"/>
    <w:rsid w:val="00FE7C5C"/>
    <w:rsid w:val="00FE7E01"/>
    <w:rsid w:val="00FF058D"/>
    <w:rsid w:val="00FF1B96"/>
    <w:rsid w:val="00FF1EF9"/>
    <w:rsid w:val="00FF2468"/>
    <w:rsid w:val="00FF2726"/>
    <w:rsid w:val="00FF5A19"/>
    <w:rsid w:val="00FF6E45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00BE9"/>
  <w15:docId w15:val="{6B54FCCC-E225-4972-B8EC-F6B308DA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34D1D"/>
    <w:pPr>
      <w:spacing w:after="120" w:line="360" w:lineRule="auto"/>
      <w:jc w:val="both"/>
    </w:pPr>
    <w:rPr>
      <w:rFonts w:eastAsia="Times New Roman" w:cs="Times New Roman"/>
      <w:sz w:val="24"/>
      <w:szCs w:val="20"/>
    </w:rPr>
  </w:style>
  <w:style w:type="paragraph" w:styleId="Nagwek1">
    <w:name w:val="heading 1"/>
    <w:aliases w:val="Nagłówek 1;Poziom 1;1 Poziom,Łukasz 2,2 POZIOM"/>
    <w:basedOn w:val="Normalny"/>
    <w:link w:val="Nagwek1Znak"/>
    <w:autoRedefine/>
    <w:uiPriority w:val="9"/>
    <w:rsid w:val="000F478C"/>
    <w:pPr>
      <w:keepNext/>
      <w:keepLines/>
      <w:widowControl w:val="0"/>
      <w:numPr>
        <w:numId w:val="14"/>
      </w:numPr>
      <w:suppressAutoHyphens/>
      <w:spacing w:before="360"/>
      <w:textAlignment w:val="baseline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Nagwek2">
    <w:name w:val="heading 2"/>
    <w:aliases w:val="LEV2,PUNKTY NAD"/>
    <w:basedOn w:val="Normalny"/>
    <w:link w:val="Nagwek2Znak"/>
    <w:autoRedefine/>
    <w:uiPriority w:val="9"/>
    <w:unhideWhenUsed/>
    <w:rsid w:val="000F478C"/>
    <w:pPr>
      <w:keepNext/>
      <w:keepLines/>
      <w:numPr>
        <w:ilvl w:val="1"/>
        <w:numId w:val="14"/>
      </w:numPr>
      <w:spacing w:before="40" w:after="240" w:line="240" w:lineRule="auto"/>
      <w:jc w:val="left"/>
      <w:outlineLvl w:val="1"/>
    </w:pPr>
    <w:rPr>
      <w:rFonts w:asciiTheme="majorHAnsi" w:eastAsiaTheme="majorEastAsia" w:hAnsiTheme="majorHAnsi" w:cstheme="majorBidi"/>
      <w:b/>
      <w:color w:val="000000"/>
      <w:sz w:val="28"/>
      <w:szCs w:val="28"/>
      <w:lang w:eastAsia="pl-PL"/>
    </w:rPr>
  </w:style>
  <w:style w:type="paragraph" w:styleId="Nagwek3">
    <w:name w:val="heading 3"/>
    <w:aliases w:val="POZIOM 1,4 POZIOM,Łukasz 4"/>
    <w:basedOn w:val="Normalny"/>
    <w:link w:val="Nagwek3Znak"/>
    <w:autoRedefine/>
    <w:uiPriority w:val="9"/>
    <w:unhideWhenUsed/>
    <w:rsid w:val="003D7848"/>
    <w:pPr>
      <w:keepNext/>
      <w:keepLines/>
      <w:widowControl w:val="0"/>
      <w:numPr>
        <w:ilvl w:val="2"/>
        <w:numId w:val="14"/>
      </w:numPr>
      <w:tabs>
        <w:tab w:val="left" w:pos="851"/>
      </w:tabs>
      <w:suppressAutoHyphens/>
      <w:spacing w:before="120" w:line="0" w:lineRule="atLeast"/>
      <w:jc w:val="left"/>
      <w:textAlignment w:val="baseline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gwek4">
    <w:name w:val="heading 4"/>
    <w:aliases w:val="POZIOM 2"/>
    <w:basedOn w:val="Normalny"/>
    <w:link w:val="Nagwek4Znak"/>
    <w:autoRedefine/>
    <w:uiPriority w:val="9"/>
    <w:unhideWhenUsed/>
    <w:rsid w:val="00043AEC"/>
    <w:pPr>
      <w:keepNext/>
      <w:keepLines/>
      <w:numPr>
        <w:ilvl w:val="3"/>
        <w:numId w:val="14"/>
      </w:numPr>
      <w:spacing w:before="280" w:after="240"/>
      <w:outlineLvl w:val="3"/>
    </w:pPr>
    <w:rPr>
      <w:rFonts w:asciiTheme="majorHAnsi" w:eastAsiaTheme="majorEastAsia" w:hAnsiTheme="majorHAnsi" w:cstheme="majorBidi"/>
      <w:b/>
      <w:iCs/>
      <w:sz w:val="26"/>
    </w:rPr>
  </w:style>
  <w:style w:type="paragraph" w:styleId="Nagwek5">
    <w:name w:val="heading 5"/>
    <w:aliases w:val="POZIOM 3,Nagłówek 10"/>
    <w:basedOn w:val="Normalny"/>
    <w:link w:val="Nagwek5Znak"/>
    <w:autoRedefine/>
    <w:uiPriority w:val="9"/>
    <w:unhideWhenUsed/>
    <w:rsid w:val="00043AEC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b/>
      <w:lang w:eastAsia="zh-CN"/>
    </w:rPr>
  </w:style>
  <w:style w:type="paragraph" w:styleId="Nagwek6">
    <w:name w:val="heading 6"/>
    <w:aliases w:val="POZIOM 4"/>
    <w:basedOn w:val="Normalny"/>
    <w:link w:val="Nagwek6Znak"/>
    <w:uiPriority w:val="9"/>
    <w:unhideWhenUsed/>
    <w:rsid w:val="00CB066B"/>
    <w:pPr>
      <w:keepNext/>
      <w:keepLines/>
      <w:numPr>
        <w:ilvl w:val="5"/>
        <w:numId w:val="14"/>
      </w:numPr>
      <w:spacing w:before="120"/>
      <w:outlineLvl w:val="5"/>
    </w:pPr>
    <w:rPr>
      <w:rFonts w:asciiTheme="majorHAnsi" w:eastAsia="Times-Roman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AD7269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AD7269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AD7269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;Poziom 1;1 Poziom Znak,Łukasz 2 Znak,2 POZIOM Znak"/>
    <w:basedOn w:val="Domylnaczcionkaakapitu"/>
    <w:link w:val="Nagwek1"/>
    <w:uiPriority w:val="9"/>
    <w:rsid w:val="000F478C"/>
    <w:rPr>
      <w:rFonts w:asciiTheme="majorHAnsi" w:eastAsiaTheme="majorEastAsia" w:hAnsiTheme="majorHAnsi" w:cstheme="majorHAnsi"/>
      <w:b/>
      <w:bCs/>
      <w:sz w:val="28"/>
      <w:szCs w:val="28"/>
    </w:rPr>
  </w:style>
  <w:style w:type="character" w:customStyle="1" w:styleId="Nagwek2Znak">
    <w:name w:val="Nagłówek 2 Znak"/>
    <w:aliases w:val="LEV2 Znak,PUNKTY NAD Znak"/>
    <w:basedOn w:val="Domylnaczcionkaakapitu"/>
    <w:link w:val="Nagwek2"/>
    <w:uiPriority w:val="9"/>
    <w:rsid w:val="000F478C"/>
    <w:rPr>
      <w:rFonts w:asciiTheme="majorHAnsi" w:eastAsiaTheme="majorEastAsia" w:hAnsiTheme="majorHAnsi" w:cstheme="majorBidi"/>
      <w:b/>
      <w:color w:val="000000"/>
      <w:sz w:val="28"/>
      <w:szCs w:val="28"/>
      <w:lang w:eastAsia="pl-PL"/>
    </w:rPr>
  </w:style>
  <w:style w:type="character" w:customStyle="1" w:styleId="Nagwek3Znak">
    <w:name w:val="Nagłówek 3 Znak"/>
    <w:aliases w:val="POZIOM 1 Znak,4 POZIOM Znak,Łukasz 4 Znak"/>
    <w:basedOn w:val="Domylnaczcionkaakapitu"/>
    <w:link w:val="Nagwek3"/>
    <w:uiPriority w:val="9"/>
    <w:rsid w:val="003D7848"/>
    <w:rPr>
      <w:rFonts w:asciiTheme="majorHAnsi" w:eastAsiaTheme="majorEastAsia" w:hAnsiTheme="majorHAnsi" w:cstheme="majorBidi"/>
      <w:b/>
      <w:bCs/>
      <w:sz w:val="28"/>
      <w:szCs w:val="20"/>
    </w:rPr>
  </w:style>
  <w:style w:type="character" w:customStyle="1" w:styleId="Nagwek4Znak">
    <w:name w:val="Nagłówek 4 Znak"/>
    <w:aliases w:val="POZIOM 2 Znak"/>
    <w:basedOn w:val="Domylnaczcionkaakapitu"/>
    <w:link w:val="Nagwek4"/>
    <w:uiPriority w:val="9"/>
    <w:rsid w:val="00043AEC"/>
    <w:rPr>
      <w:rFonts w:asciiTheme="majorHAnsi" w:eastAsiaTheme="majorEastAsia" w:hAnsiTheme="majorHAnsi" w:cstheme="majorBidi"/>
      <w:b/>
      <w:iCs/>
      <w:sz w:val="26"/>
      <w:szCs w:val="20"/>
    </w:rPr>
  </w:style>
  <w:style w:type="character" w:customStyle="1" w:styleId="Nagwek5Znak">
    <w:name w:val="Nagłówek 5 Znak"/>
    <w:aliases w:val="POZIOM 3 Znak,Nagłówek 10 Znak"/>
    <w:basedOn w:val="Domylnaczcionkaakapitu"/>
    <w:link w:val="Nagwek5"/>
    <w:uiPriority w:val="9"/>
    <w:rsid w:val="00043AEC"/>
    <w:rPr>
      <w:rFonts w:asciiTheme="majorHAnsi" w:eastAsiaTheme="majorEastAsia" w:hAnsiTheme="majorHAnsi" w:cstheme="majorBidi"/>
      <w:b/>
      <w:sz w:val="24"/>
      <w:szCs w:val="20"/>
      <w:lang w:eastAsia="zh-CN"/>
    </w:rPr>
  </w:style>
  <w:style w:type="character" w:customStyle="1" w:styleId="Nagwek6Znak">
    <w:name w:val="Nagłówek 6 Znak"/>
    <w:aliases w:val="POZIOM 4 Znak"/>
    <w:basedOn w:val="Domylnaczcionkaakapitu"/>
    <w:link w:val="Nagwek6"/>
    <w:uiPriority w:val="9"/>
    <w:rsid w:val="00CB066B"/>
    <w:rPr>
      <w:rFonts w:asciiTheme="majorHAnsi" w:eastAsia="Times-Roman" w:hAnsiTheme="majorHAnsi" w:cstheme="majorBidi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D7269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AD72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AD72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spisutreci">
    <w:name w:val="TOC Heading"/>
    <w:aliases w:val="Lev1"/>
    <w:next w:val="Normalny"/>
    <w:autoRedefine/>
    <w:uiPriority w:val="39"/>
    <w:unhideWhenUsed/>
    <w:rsid w:val="000458F3"/>
    <w:pPr>
      <w:numPr>
        <w:numId w:val="13"/>
      </w:numPr>
    </w:pPr>
    <w:rPr>
      <w:rFonts w:asciiTheme="majorHAnsi" w:eastAsiaTheme="majorEastAsia" w:hAnsiTheme="majorHAnsi" w:cstheme="majorHAnsi"/>
      <w:b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535F"/>
    <w:pPr>
      <w:tabs>
        <w:tab w:val="left" w:pos="480"/>
        <w:tab w:val="right" w:leader="dot" w:pos="9488"/>
      </w:tabs>
      <w:spacing w:after="0" w:line="240" w:lineRule="auto"/>
      <w:contextualSpacing/>
      <w:jc w:val="left"/>
    </w:pPr>
    <w:rPr>
      <w:rFonts w:asciiTheme="majorHAnsi" w:hAnsiTheme="majorHAnsi"/>
      <w:b/>
      <w:bCs/>
      <w:caps/>
      <w:sz w:val="20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54535F"/>
    <w:pPr>
      <w:tabs>
        <w:tab w:val="left" w:pos="720"/>
        <w:tab w:val="right" w:leader="dot" w:pos="10194"/>
      </w:tabs>
      <w:spacing w:after="0" w:line="240" w:lineRule="auto"/>
      <w:contextualSpacing/>
      <w:jc w:val="left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4535F"/>
    <w:pPr>
      <w:spacing w:after="0" w:line="240" w:lineRule="auto"/>
      <w:ind w:left="238"/>
      <w:contextualSpacing/>
      <w:jc w:val="left"/>
    </w:pPr>
    <w:rPr>
      <w:sz w:val="20"/>
    </w:rPr>
  </w:style>
  <w:style w:type="character" w:styleId="Hipercze">
    <w:name w:val="Hyperlink"/>
    <w:basedOn w:val="Domylnaczcionkaakapitu"/>
    <w:uiPriority w:val="99"/>
    <w:unhideWhenUsed/>
    <w:rsid w:val="00714299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C421A"/>
    <w:pPr>
      <w:spacing w:after="0" w:line="240" w:lineRule="auto"/>
      <w:ind w:left="482"/>
      <w:contextualSpacing/>
      <w:jc w:val="left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74E9B"/>
    <w:pPr>
      <w:ind w:left="720"/>
      <w:jc w:val="left"/>
    </w:pPr>
    <w:rPr>
      <w:sz w:val="20"/>
    </w:rPr>
  </w:style>
  <w:style w:type="paragraph" w:styleId="Akapitzlist">
    <w:name w:val="List Paragraph"/>
    <w:aliases w:val="Signature,Numerowanie,Akapit z listą BS,Kolorowa lista — akcent 11,Akapit z listą1,A_wyliczenie,K-P_odwolanie,Akapit z listą5,maz_wyliczenie,opis dzialania,List Paragraph"/>
    <w:basedOn w:val="Normalny"/>
    <w:link w:val="AkapitzlistZnak"/>
    <w:uiPriority w:val="34"/>
    <w:rsid w:val="00905548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90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905548"/>
    <w:rPr>
      <w:rFonts w:eastAsia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0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548"/>
    <w:rPr>
      <w:rFonts w:eastAsia="Times New Roman" w:cs="Times New Roman"/>
      <w:szCs w:val="20"/>
    </w:rPr>
  </w:style>
  <w:style w:type="paragraph" w:styleId="Bezodstpw">
    <w:name w:val="No Spacing"/>
    <w:link w:val="BezodstpwZnak"/>
    <w:uiPriority w:val="99"/>
    <w:rsid w:val="00560E95"/>
    <w:pPr>
      <w:spacing w:after="0"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BezodstpwZnak">
    <w:name w:val="Bez odstępów Znak"/>
    <w:basedOn w:val="Domylnaczcionkaakapitu"/>
    <w:link w:val="Bezodstpw"/>
    <w:uiPriority w:val="99"/>
    <w:rsid w:val="00560E95"/>
    <w:rPr>
      <w:rFonts w:eastAsia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C80D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733F43"/>
    <w:pPr>
      <w:widowControl w:val="0"/>
      <w:suppressAutoHyphens/>
      <w:spacing w:line="360" w:lineRule="atLeast"/>
      <w:textAlignment w:val="baseline"/>
    </w:pPr>
    <w:rPr>
      <w:rFonts w:ascii="Calibri" w:hAnsi="Calibri"/>
      <w:sz w:val="28"/>
      <w:szCs w:val="28"/>
      <w:lang w:eastAsia="ar-SA"/>
    </w:rPr>
  </w:style>
  <w:style w:type="table" w:customStyle="1" w:styleId="TableGrid">
    <w:name w:val="TableGrid"/>
    <w:rsid w:val="00C33E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basedOn w:val="Domylnaczcionkaakapitu"/>
    <w:rsid w:val="00877423"/>
  </w:style>
  <w:style w:type="character" w:customStyle="1" w:styleId="h2">
    <w:name w:val="h2"/>
    <w:basedOn w:val="Domylnaczcionkaakapitu"/>
    <w:rsid w:val="00EF5415"/>
  </w:style>
  <w:style w:type="character" w:customStyle="1" w:styleId="h1">
    <w:name w:val="h1"/>
    <w:basedOn w:val="Domylnaczcionkaakapitu"/>
    <w:rsid w:val="00EF5415"/>
  </w:style>
  <w:style w:type="paragraph" w:styleId="Tekstpodstawowy">
    <w:name w:val="Body Text"/>
    <w:aliases w:val="wypunktowanie"/>
    <w:basedOn w:val="Normalny"/>
    <w:link w:val="TekstpodstawowyZnak"/>
    <w:uiPriority w:val="99"/>
    <w:rsid w:val="00424C45"/>
    <w:pPr>
      <w:suppressAutoHyphens/>
    </w:pPr>
    <w:rPr>
      <w:rFonts w:ascii="Times New Roman" w:hAnsi="Times New Roman"/>
      <w:i/>
      <w:lang w:eastAsia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24C4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424C45"/>
    <w:pPr>
      <w:keepNext/>
      <w:suppressAutoHyphens/>
      <w:spacing w:before="24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7">
    <w:name w:val="A7"/>
    <w:rsid w:val="00424C45"/>
    <w:rPr>
      <w:rFonts w:cs="Arial"/>
      <w:i/>
      <w:iCs/>
      <w:color w:val="000000"/>
      <w:sz w:val="7"/>
      <w:szCs w:val="7"/>
    </w:rPr>
  </w:style>
  <w:style w:type="character" w:customStyle="1" w:styleId="A1">
    <w:name w:val="A1"/>
    <w:rsid w:val="00424C45"/>
    <w:rPr>
      <w:rFonts w:cs="Arial"/>
      <w:i/>
      <w:iCs/>
      <w:color w:val="000000"/>
      <w:sz w:val="12"/>
      <w:szCs w:val="12"/>
    </w:rPr>
  </w:style>
  <w:style w:type="paragraph" w:customStyle="1" w:styleId="Default">
    <w:name w:val="Default"/>
    <w:rsid w:val="00DC1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DC1B48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A3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6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65B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65B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65B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12526"/>
    <w:rPr>
      <w:color w:val="954F72"/>
      <w:u w:val="single"/>
    </w:rPr>
  </w:style>
  <w:style w:type="paragraph" w:customStyle="1" w:styleId="msonormal0">
    <w:name w:val="msonormal"/>
    <w:basedOn w:val="Normalny"/>
    <w:rsid w:val="00412526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68">
    <w:name w:val="xl68"/>
    <w:basedOn w:val="Normalny"/>
    <w:rsid w:val="004125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69">
    <w:name w:val="xl69"/>
    <w:basedOn w:val="Normalny"/>
    <w:rsid w:val="0041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70">
    <w:name w:val="xl70"/>
    <w:basedOn w:val="Normalny"/>
    <w:rsid w:val="0041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71">
    <w:name w:val="xl71"/>
    <w:basedOn w:val="Normalny"/>
    <w:rsid w:val="0041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72">
    <w:name w:val="xl72"/>
    <w:basedOn w:val="Normalny"/>
    <w:rsid w:val="0041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73">
    <w:name w:val="xl73"/>
    <w:basedOn w:val="Normalny"/>
    <w:rsid w:val="00412526"/>
    <w:pPr>
      <w:spacing w:before="100" w:beforeAutospacing="1" w:after="100" w:afterAutospacing="1"/>
      <w:jc w:val="left"/>
    </w:pPr>
    <w:rPr>
      <w:rFonts w:ascii="Times New Roman" w:hAnsi="Times New Roman"/>
      <w:sz w:val="20"/>
      <w:lang w:eastAsia="pl-PL"/>
    </w:rPr>
  </w:style>
  <w:style w:type="paragraph" w:customStyle="1" w:styleId="xl74">
    <w:name w:val="xl74"/>
    <w:basedOn w:val="Normalny"/>
    <w:rsid w:val="008D4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75">
    <w:name w:val="xl75"/>
    <w:basedOn w:val="Normalny"/>
    <w:rsid w:val="008D45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76">
    <w:name w:val="xl76"/>
    <w:basedOn w:val="Normalny"/>
    <w:rsid w:val="008D45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77">
    <w:name w:val="xl77"/>
    <w:basedOn w:val="Normalny"/>
    <w:rsid w:val="008D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78">
    <w:name w:val="xl78"/>
    <w:basedOn w:val="Normalny"/>
    <w:rsid w:val="008D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79">
    <w:name w:val="xl79"/>
    <w:basedOn w:val="Normalny"/>
    <w:rsid w:val="008D45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0">
    <w:name w:val="xl80"/>
    <w:basedOn w:val="Normalny"/>
    <w:rsid w:val="008D455A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eastAsia="pl-PL"/>
    </w:rPr>
  </w:style>
  <w:style w:type="paragraph" w:customStyle="1" w:styleId="xl81">
    <w:name w:val="xl81"/>
    <w:basedOn w:val="Normalny"/>
    <w:rsid w:val="008D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82">
    <w:name w:val="xl82"/>
    <w:basedOn w:val="Normalny"/>
    <w:rsid w:val="008D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83">
    <w:name w:val="xl83"/>
    <w:basedOn w:val="Normalny"/>
    <w:rsid w:val="008D4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84">
    <w:name w:val="xl84"/>
    <w:basedOn w:val="Normalny"/>
    <w:rsid w:val="008D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85">
    <w:name w:val="xl85"/>
    <w:basedOn w:val="Normalny"/>
    <w:rsid w:val="008D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86">
    <w:name w:val="xl86"/>
    <w:basedOn w:val="Normalny"/>
    <w:rsid w:val="008D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87">
    <w:name w:val="xl87"/>
    <w:basedOn w:val="Normalny"/>
    <w:rsid w:val="008D4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paragraph" w:customStyle="1" w:styleId="xl88">
    <w:name w:val="xl88"/>
    <w:basedOn w:val="Normalny"/>
    <w:rsid w:val="008D4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  <w:lang w:eastAsia="pl-PL"/>
    </w:rPr>
  </w:style>
  <w:style w:type="character" w:customStyle="1" w:styleId="fn-ref">
    <w:name w:val="fn-ref"/>
    <w:basedOn w:val="Domylnaczcionkaakapitu"/>
    <w:rsid w:val="00F76FE7"/>
  </w:style>
  <w:style w:type="paragraph" w:styleId="Poprawka">
    <w:name w:val="Revision"/>
    <w:hidden/>
    <w:uiPriority w:val="99"/>
    <w:semiHidden/>
    <w:rsid w:val="00B918BA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apple-style-span">
    <w:name w:val="apple-style-span"/>
    <w:basedOn w:val="Domylnaczcionkaakapitu"/>
    <w:rsid w:val="00FD2FAD"/>
  </w:style>
  <w:style w:type="paragraph" w:styleId="Tekstprzypisukocowego">
    <w:name w:val="endnote text"/>
    <w:basedOn w:val="Normalny"/>
    <w:link w:val="TekstprzypisukocowegoZnak"/>
    <w:unhideWhenUsed/>
    <w:rsid w:val="00ED439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439F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39F"/>
    <w:rPr>
      <w:vertAlign w:val="superscript"/>
    </w:rPr>
  </w:style>
  <w:style w:type="paragraph" w:styleId="Spistreci6">
    <w:name w:val="toc 6"/>
    <w:basedOn w:val="Normalny"/>
    <w:next w:val="Normalny"/>
    <w:autoRedefine/>
    <w:uiPriority w:val="39"/>
    <w:unhideWhenUsed/>
    <w:rsid w:val="00B70A37"/>
    <w:pPr>
      <w:ind w:left="960"/>
      <w:jc w:val="left"/>
    </w:pPr>
    <w:rPr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70A37"/>
    <w:pPr>
      <w:ind w:left="1200"/>
      <w:jc w:val="left"/>
    </w:pPr>
    <w:rPr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70A37"/>
    <w:pPr>
      <w:ind w:left="1440"/>
      <w:jc w:val="left"/>
    </w:pPr>
    <w:rPr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70A37"/>
    <w:pPr>
      <w:ind w:left="1680"/>
      <w:jc w:val="left"/>
    </w:pPr>
    <w:rPr>
      <w:sz w:val="20"/>
    </w:rPr>
  </w:style>
  <w:style w:type="character" w:customStyle="1" w:styleId="Domylnaczcionkaakapitu1">
    <w:name w:val="Domyślna czcionka akapitu1"/>
    <w:rsid w:val="007072F8"/>
  </w:style>
  <w:style w:type="character" w:styleId="Pogrubienie">
    <w:name w:val="Strong"/>
    <w:uiPriority w:val="22"/>
    <w:rsid w:val="00054754"/>
    <w:rPr>
      <w:b/>
      <w:bCs/>
    </w:rPr>
  </w:style>
  <w:style w:type="character" w:customStyle="1" w:styleId="FontStyle28">
    <w:name w:val="Font Style28"/>
    <w:rsid w:val="0036724A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36724A"/>
    <w:pPr>
      <w:suppressLineNumbers/>
      <w:suppressAutoHyphens/>
    </w:pPr>
    <w:rPr>
      <w:rFonts w:ascii="Calibri" w:hAnsi="Calibri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B059B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8C35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oziom4">
    <w:name w:val="poziom 4"/>
    <w:basedOn w:val="Normalny"/>
    <w:link w:val="poziom4Znak"/>
    <w:rsid w:val="00FB4598"/>
    <w:pPr>
      <w:numPr>
        <w:ilvl w:val="3"/>
        <w:numId w:val="1"/>
      </w:numPr>
      <w:suppressAutoHyphens/>
      <w:autoSpaceDE w:val="0"/>
      <w:snapToGrid w:val="0"/>
      <w:spacing w:before="120" w:line="288" w:lineRule="auto"/>
    </w:pPr>
    <w:rPr>
      <w:rFonts w:ascii="Calibri" w:hAnsi="Calibri"/>
      <w:b/>
      <w:spacing w:val="-5"/>
      <w:lang w:eastAsia="zh-CN"/>
    </w:rPr>
  </w:style>
  <w:style w:type="character" w:customStyle="1" w:styleId="poziom4Znak">
    <w:name w:val="poziom 4 Znak"/>
    <w:basedOn w:val="Domylnaczcionkaakapitu"/>
    <w:link w:val="poziom4"/>
    <w:rsid w:val="00FB4598"/>
    <w:rPr>
      <w:rFonts w:ascii="Calibri" w:eastAsia="Times New Roman" w:hAnsi="Calibri" w:cs="Times New Roman"/>
      <w:b/>
      <w:spacing w:val="-5"/>
      <w:sz w:val="24"/>
      <w:szCs w:val="20"/>
      <w:lang w:eastAsia="zh-CN"/>
    </w:rPr>
  </w:style>
  <w:style w:type="paragraph" w:customStyle="1" w:styleId="Standard">
    <w:name w:val="Standard"/>
    <w:rsid w:val="00B770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770F9"/>
    <w:pPr>
      <w:widowControl w:val="0"/>
    </w:pPr>
    <w:rPr>
      <w:rFonts w:ascii="Arial Narrow" w:eastAsia="Arial Narrow" w:hAnsi="Arial Narrow" w:cs="Arial Narrow"/>
      <w:b/>
      <w:sz w:val="24"/>
    </w:rPr>
  </w:style>
  <w:style w:type="paragraph" w:customStyle="1" w:styleId="TableContents">
    <w:name w:val="Table Contents"/>
    <w:basedOn w:val="Standard"/>
    <w:rsid w:val="00B770F9"/>
    <w:pPr>
      <w:suppressLineNumbers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990894"/>
    <w:pPr>
      <w:spacing w:line="276" w:lineRule="auto"/>
      <w:ind w:left="283"/>
      <w:jc w:val="left"/>
    </w:pPr>
    <w:rPr>
      <w:rFonts w:ascii="Calibri" w:eastAsia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90894"/>
    <w:rPr>
      <w:rFonts w:ascii="Calibri" w:eastAsia="Calibri" w:hAnsi="Calibri" w:cs="Times New Roman"/>
      <w:sz w:val="16"/>
      <w:szCs w:val="16"/>
    </w:rPr>
  </w:style>
  <w:style w:type="character" w:customStyle="1" w:styleId="Domylnaczcionkaakapitu2">
    <w:name w:val="Domyślna czcionka akapitu2"/>
    <w:rsid w:val="00AF5E4E"/>
  </w:style>
  <w:style w:type="character" w:customStyle="1" w:styleId="Nagwek1Znak1">
    <w:name w:val="Nagłówek 1 Znak1"/>
    <w:aliases w:val="Łukasz 2 Znak1,1 Poziom Znak1"/>
    <w:basedOn w:val="Domylnaczcionkaakapitu"/>
    <w:rsid w:val="00302364"/>
    <w:rPr>
      <w:rFonts w:asciiTheme="minorHAnsi" w:eastAsiaTheme="majorEastAsia" w:hAnsiTheme="minorHAnsi" w:cstheme="majorBidi"/>
      <w:b/>
      <w:bCs/>
      <w:sz w:val="32"/>
      <w:szCs w:val="28"/>
      <w:lang w:eastAsia="ar-SA"/>
    </w:rPr>
  </w:style>
  <w:style w:type="character" w:customStyle="1" w:styleId="Nagwek2Znak1">
    <w:name w:val="Nagłówek 2 Znak1"/>
    <w:aliases w:val="Łukasz 3 Znak1"/>
    <w:basedOn w:val="Domylnaczcionkaakapitu"/>
    <w:rsid w:val="00302364"/>
    <w:rPr>
      <w:rFonts w:asciiTheme="minorHAnsi" w:eastAsiaTheme="majorEastAsia" w:hAnsiTheme="minorHAnsi" w:cstheme="majorBidi"/>
      <w:b/>
      <w:bCs/>
      <w:sz w:val="26"/>
      <w:szCs w:val="26"/>
      <w:lang w:eastAsia="ar-SA"/>
    </w:rPr>
  </w:style>
  <w:style w:type="character" w:customStyle="1" w:styleId="WW8Num2z0">
    <w:name w:val="WW8Num2z0"/>
    <w:rsid w:val="00302364"/>
    <w:rPr>
      <w:rFonts w:ascii="Symbol" w:hAnsi="Symbol" w:cs="Times New Roman"/>
    </w:rPr>
  </w:style>
  <w:style w:type="character" w:customStyle="1" w:styleId="WW8Num3z0">
    <w:name w:val="WW8Num3z0"/>
    <w:rsid w:val="00302364"/>
    <w:rPr>
      <w:rFonts w:ascii="OpenSymbol" w:hAnsi="OpenSymbol"/>
    </w:rPr>
  </w:style>
  <w:style w:type="character" w:customStyle="1" w:styleId="WW8Num5z0">
    <w:name w:val="WW8Num5z0"/>
    <w:rsid w:val="00302364"/>
    <w:rPr>
      <w:rFonts w:ascii="OpenSymbol" w:hAnsi="OpenSymbol"/>
    </w:rPr>
  </w:style>
  <w:style w:type="character" w:customStyle="1" w:styleId="WW8Num7z0">
    <w:name w:val="WW8Num7z0"/>
    <w:rsid w:val="00302364"/>
    <w:rPr>
      <w:rFonts w:ascii="OpenSymbol" w:hAnsi="OpenSymbol"/>
    </w:rPr>
  </w:style>
  <w:style w:type="character" w:customStyle="1" w:styleId="WW8Num9z0">
    <w:name w:val="WW8Num9z0"/>
    <w:rsid w:val="00302364"/>
    <w:rPr>
      <w:rFonts w:ascii="OpenSymbol" w:hAnsi="OpenSymbol"/>
    </w:rPr>
  </w:style>
  <w:style w:type="character" w:customStyle="1" w:styleId="WW8Num11z0">
    <w:name w:val="WW8Num11z0"/>
    <w:rsid w:val="00302364"/>
    <w:rPr>
      <w:rFonts w:ascii="Wingdings" w:hAnsi="Wingdings"/>
    </w:rPr>
  </w:style>
  <w:style w:type="character" w:customStyle="1" w:styleId="Absatz-Standardschriftart">
    <w:name w:val="Absatz-Standardschriftart"/>
    <w:rsid w:val="00302364"/>
  </w:style>
  <w:style w:type="character" w:customStyle="1" w:styleId="WW8Num4z0">
    <w:name w:val="WW8Num4z0"/>
    <w:rsid w:val="00302364"/>
    <w:rPr>
      <w:rFonts w:ascii="Symbol" w:hAnsi="Symbol" w:cs="Times New Roman"/>
    </w:rPr>
  </w:style>
  <w:style w:type="character" w:customStyle="1" w:styleId="WW8Num6z0">
    <w:name w:val="WW8Num6z0"/>
    <w:rsid w:val="00302364"/>
    <w:rPr>
      <w:rFonts w:ascii="Symbol" w:hAnsi="Symbol" w:cs="Times New Roman"/>
    </w:rPr>
  </w:style>
  <w:style w:type="character" w:customStyle="1" w:styleId="WW8Num15z0">
    <w:name w:val="WW8Num15z0"/>
    <w:rsid w:val="00302364"/>
    <w:rPr>
      <w:rFonts w:ascii="Symbol" w:hAnsi="Symbol" w:cs="Times New Roman"/>
    </w:rPr>
  </w:style>
  <w:style w:type="character" w:customStyle="1" w:styleId="WW8Num25z0">
    <w:name w:val="WW8Num25z0"/>
    <w:rsid w:val="00302364"/>
    <w:rPr>
      <w:rFonts w:ascii="Symbol" w:hAnsi="Symbol" w:cs="Times New Roman"/>
    </w:rPr>
  </w:style>
  <w:style w:type="character" w:customStyle="1" w:styleId="WW8Num28z0">
    <w:name w:val="WW8Num28z0"/>
    <w:rsid w:val="00302364"/>
    <w:rPr>
      <w:rFonts w:ascii="Symbol" w:hAnsi="Symbol" w:cs="Times New Roman"/>
    </w:rPr>
  </w:style>
  <w:style w:type="character" w:customStyle="1" w:styleId="WW8Num39z0">
    <w:name w:val="WW8Num39z0"/>
    <w:rsid w:val="00302364"/>
    <w:rPr>
      <w:rFonts w:ascii="Symbol" w:hAnsi="Symbol"/>
    </w:rPr>
  </w:style>
  <w:style w:type="character" w:customStyle="1" w:styleId="WW8Num41z0">
    <w:name w:val="WW8Num41z0"/>
    <w:rsid w:val="00302364"/>
    <w:rPr>
      <w:rFonts w:ascii="Times New Roman" w:hAnsi="Times New Roman" w:cs="Times New Roman"/>
    </w:rPr>
  </w:style>
  <w:style w:type="character" w:customStyle="1" w:styleId="WW8Num42z0">
    <w:name w:val="WW8Num42z0"/>
    <w:rsid w:val="00302364"/>
    <w:rPr>
      <w:rFonts w:ascii="Symbol" w:hAnsi="Symbol" w:cs="Times New Roman"/>
    </w:rPr>
  </w:style>
  <w:style w:type="character" w:customStyle="1" w:styleId="WW8Num51z0">
    <w:name w:val="WW8Num51z0"/>
    <w:rsid w:val="00302364"/>
    <w:rPr>
      <w:rFonts w:ascii="Symbol" w:hAnsi="Symbol" w:cs="Times New Roman"/>
    </w:rPr>
  </w:style>
  <w:style w:type="character" w:customStyle="1" w:styleId="WW8Num52z0">
    <w:name w:val="WW8Num52z0"/>
    <w:rsid w:val="00302364"/>
    <w:rPr>
      <w:rFonts w:ascii="Symbol" w:hAnsi="Symbol" w:cs="Times New Roman"/>
    </w:rPr>
  </w:style>
  <w:style w:type="character" w:customStyle="1" w:styleId="WW8Num55z0">
    <w:name w:val="WW8Num55z0"/>
    <w:rsid w:val="00302364"/>
    <w:rPr>
      <w:rFonts w:ascii="Times New Roman" w:hAnsi="Times New Roman" w:cs="Times New Roman"/>
    </w:rPr>
  </w:style>
  <w:style w:type="character" w:customStyle="1" w:styleId="WW8Num58z0">
    <w:name w:val="WW8Num58z0"/>
    <w:rsid w:val="00302364"/>
    <w:rPr>
      <w:rFonts w:ascii="Symbol" w:hAnsi="Symbol" w:cs="Times New Roman"/>
    </w:rPr>
  </w:style>
  <w:style w:type="character" w:customStyle="1" w:styleId="WW8Num59z0">
    <w:name w:val="WW8Num59z0"/>
    <w:rsid w:val="00302364"/>
    <w:rPr>
      <w:rFonts w:ascii="Symbol" w:hAnsi="Symbol" w:cs="Times New Roman"/>
    </w:rPr>
  </w:style>
  <w:style w:type="character" w:customStyle="1" w:styleId="WW8Num60z1">
    <w:name w:val="WW8Num60z1"/>
    <w:rsid w:val="00302364"/>
    <w:rPr>
      <w:u w:val="single"/>
    </w:rPr>
  </w:style>
  <w:style w:type="character" w:customStyle="1" w:styleId="WW8Num61z0">
    <w:name w:val="WW8Num61z0"/>
    <w:rsid w:val="00302364"/>
    <w:rPr>
      <w:rFonts w:ascii="Symbol" w:hAnsi="Symbol" w:cs="Times New Roman"/>
    </w:rPr>
  </w:style>
  <w:style w:type="character" w:customStyle="1" w:styleId="WW8Num64z0">
    <w:name w:val="WW8Num64z0"/>
    <w:rsid w:val="00302364"/>
    <w:rPr>
      <w:rFonts w:ascii="Symbol" w:hAnsi="Symbol"/>
    </w:rPr>
  </w:style>
  <w:style w:type="character" w:customStyle="1" w:styleId="WW8Num68z0">
    <w:name w:val="WW8Num68z0"/>
    <w:rsid w:val="00302364"/>
    <w:rPr>
      <w:rFonts w:ascii="Symbol" w:hAnsi="Symbol" w:cs="Times New Roman"/>
    </w:rPr>
  </w:style>
  <w:style w:type="character" w:customStyle="1" w:styleId="WW8Num70z0">
    <w:name w:val="WW8Num70z0"/>
    <w:rsid w:val="00302364"/>
    <w:rPr>
      <w:rFonts w:ascii="Symbol" w:hAnsi="Symbol" w:cs="Times New Roman"/>
    </w:rPr>
  </w:style>
  <w:style w:type="character" w:customStyle="1" w:styleId="WW8Num72z0">
    <w:name w:val="WW8Num72z0"/>
    <w:rsid w:val="00302364"/>
    <w:rPr>
      <w:rFonts w:ascii="Times New Roman" w:hAnsi="Times New Roman" w:cs="Times New Roman"/>
    </w:rPr>
  </w:style>
  <w:style w:type="character" w:customStyle="1" w:styleId="WW8Num75z0">
    <w:name w:val="WW8Num75z0"/>
    <w:rsid w:val="00302364"/>
    <w:rPr>
      <w:rFonts w:ascii="Symbol" w:hAnsi="Symbol" w:cs="Times New Roman"/>
    </w:rPr>
  </w:style>
  <w:style w:type="character" w:customStyle="1" w:styleId="WW8Num81z0">
    <w:name w:val="WW8Num81z0"/>
    <w:rsid w:val="00302364"/>
    <w:rPr>
      <w:rFonts w:ascii="Symbol" w:hAnsi="Symbol"/>
    </w:rPr>
  </w:style>
  <w:style w:type="character" w:customStyle="1" w:styleId="WW8Num83z0">
    <w:name w:val="WW8Num83z0"/>
    <w:rsid w:val="00302364"/>
    <w:rPr>
      <w:rFonts w:ascii="Times New Roman" w:hAnsi="Times New Roman" w:cs="Times New Roman"/>
    </w:rPr>
  </w:style>
  <w:style w:type="character" w:customStyle="1" w:styleId="WW8Num86z0">
    <w:name w:val="WW8Num86z0"/>
    <w:rsid w:val="00302364"/>
    <w:rPr>
      <w:u w:val="none"/>
    </w:rPr>
  </w:style>
  <w:style w:type="character" w:customStyle="1" w:styleId="WW8Num92z0">
    <w:name w:val="WW8Num92z0"/>
    <w:rsid w:val="00302364"/>
    <w:rPr>
      <w:rFonts w:ascii="Symbol" w:hAnsi="Symbol"/>
    </w:rPr>
  </w:style>
  <w:style w:type="character" w:customStyle="1" w:styleId="WW8Num95z0">
    <w:name w:val="WW8Num95z0"/>
    <w:rsid w:val="00302364"/>
    <w:rPr>
      <w:rFonts w:ascii="Symbol" w:hAnsi="Symbol" w:cs="Times New Roman"/>
    </w:rPr>
  </w:style>
  <w:style w:type="character" w:customStyle="1" w:styleId="WW8Num97z0">
    <w:name w:val="WW8Num97z0"/>
    <w:rsid w:val="00302364"/>
    <w:rPr>
      <w:rFonts w:ascii="Times New Roman" w:eastAsia="Times New Roman" w:hAnsi="Times New Roman" w:cs="Times New Roman"/>
    </w:rPr>
  </w:style>
  <w:style w:type="character" w:customStyle="1" w:styleId="WW8Num97z1">
    <w:name w:val="WW8Num97z1"/>
    <w:rsid w:val="00302364"/>
    <w:rPr>
      <w:rFonts w:ascii="Courier New" w:hAnsi="Courier New"/>
    </w:rPr>
  </w:style>
  <w:style w:type="character" w:customStyle="1" w:styleId="WW8Num97z2">
    <w:name w:val="WW8Num97z2"/>
    <w:rsid w:val="00302364"/>
    <w:rPr>
      <w:rFonts w:ascii="Wingdings" w:hAnsi="Wingdings"/>
    </w:rPr>
  </w:style>
  <w:style w:type="character" w:customStyle="1" w:styleId="WW8Num97z3">
    <w:name w:val="WW8Num97z3"/>
    <w:rsid w:val="00302364"/>
    <w:rPr>
      <w:rFonts w:ascii="Symbol" w:hAnsi="Symbol"/>
    </w:rPr>
  </w:style>
  <w:style w:type="character" w:customStyle="1" w:styleId="WW8Num103z0">
    <w:name w:val="WW8Num103z0"/>
    <w:rsid w:val="00302364"/>
    <w:rPr>
      <w:u w:val="none"/>
    </w:rPr>
  </w:style>
  <w:style w:type="character" w:customStyle="1" w:styleId="WW8Num109z0">
    <w:name w:val="WW8Num109z0"/>
    <w:rsid w:val="00302364"/>
    <w:rPr>
      <w:rFonts w:ascii="Symbol" w:hAnsi="Symbol" w:cs="Times New Roman"/>
    </w:rPr>
  </w:style>
  <w:style w:type="character" w:customStyle="1" w:styleId="WW8Num111z0">
    <w:name w:val="WW8Num111z0"/>
    <w:rsid w:val="00302364"/>
    <w:rPr>
      <w:rFonts w:ascii="Symbol" w:hAnsi="Symbol" w:cs="Times New Roman"/>
    </w:rPr>
  </w:style>
  <w:style w:type="character" w:customStyle="1" w:styleId="WW8Num112z0">
    <w:name w:val="WW8Num112z0"/>
    <w:rsid w:val="00302364"/>
    <w:rPr>
      <w:rFonts w:ascii="Symbol" w:hAnsi="Symbol" w:cs="Times New Roman"/>
    </w:rPr>
  </w:style>
  <w:style w:type="character" w:customStyle="1" w:styleId="WW8Num115z0">
    <w:name w:val="WW8Num115z0"/>
    <w:rsid w:val="00302364"/>
    <w:rPr>
      <w:rFonts w:ascii="Symbol" w:hAnsi="Symbol" w:cs="Times New Roman"/>
    </w:rPr>
  </w:style>
  <w:style w:type="character" w:customStyle="1" w:styleId="WW8Num117z0">
    <w:name w:val="WW8Num117z0"/>
    <w:rsid w:val="00302364"/>
    <w:rPr>
      <w:rFonts w:ascii="Times New Roman" w:eastAsia="Times New Roman" w:hAnsi="Times New Roman" w:cs="Times New Roman"/>
    </w:rPr>
  </w:style>
  <w:style w:type="character" w:customStyle="1" w:styleId="WW8Num117z1">
    <w:name w:val="WW8Num117z1"/>
    <w:rsid w:val="00302364"/>
    <w:rPr>
      <w:rFonts w:ascii="Courier New" w:hAnsi="Courier New"/>
    </w:rPr>
  </w:style>
  <w:style w:type="character" w:customStyle="1" w:styleId="WW8Num117z2">
    <w:name w:val="WW8Num117z2"/>
    <w:rsid w:val="00302364"/>
    <w:rPr>
      <w:rFonts w:ascii="Wingdings" w:hAnsi="Wingdings"/>
    </w:rPr>
  </w:style>
  <w:style w:type="character" w:customStyle="1" w:styleId="WW8Num117z3">
    <w:name w:val="WW8Num117z3"/>
    <w:rsid w:val="00302364"/>
    <w:rPr>
      <w:rFonts w:ascii="Symbol" w:hAnsi="Symbol"/>
    </w:rPr>
  </w:style>
  <w:style w:type="character" w:customStyle="1" w:styleId="WW8Num123z0">
    <w:name w:val="WW8Num123z0"/>
    <w:rsid w:val="00302364"/>
    <w:rPr>
      <w:rFonts w:ascii="Symbol" w:hAnsi="Symbol" w:cs="Times New Roman"/>
    </w:rPr>
  </w:style>
  <w:style w:type="character" w:customStyle="1" w:styleId="WW8Num128z0">
    <w:name w:val="WW8Num128z0"/>
    <w:rsid w:val="00302364"/>
    <w:rPr>
      <w:rFonts w:ascii="Symbol" w:hAnsi="Symbol" w:cs="Times New Roman"/>
    </w:rPr>
  </w:style>
  <w:style w:type="character" w:customStyle="1" w:styleId="WW8Num135z0">
    <w:name w:val="WW8Num135z0"/>
    <w:rsid w:val="00302364"/>
    <w:rPr>
      <w:rFonts w:ascii="Symbol" w:hAnsi="Symbol" w:cs="Times New Roman"/>
    </w:rPr>
  </w:style>
  <w:style w:type="character" w:customStyle="1" w:styleId="WW8Num139z0">
    <w:name w:val="WW8Num139z0"/>
    <w:rsid w:val="00302364"/>
    <w:rPr>
      <w:rFonts w:ascii="Symbol" w:hAnsi="Symbol" w:cs="Times New Roman"/>
    </w:rPr>
  </w:style>
  <w:style w:type="character" w:customStyle="1" w:styleId="WW8Num142z0">
    <w:name w:val="WW8Num142z0"/>
    <w:rsid w:val="00302364"/>
    <w:rPr>
      <w:rFonts w:ascii="Symbol" w:hAnsi="Symbol" w:cs="Times New Roman"/>
    </w:rPr>
  </w:style>
  <w:style w:type="character" w:customStyle="1" w:styleId="WW8Num145z0">
    <w:name w:val="WW8Num145z0"/>
    <w:rsid w:val="00302364"/>
    <w:rPr>
      <w:rFonts w:ascii="Symbol" w:hAnsi="Symbol" w:cs="Times New Roman"/>
    </w:rPr>
  </w:style>
  <w:style w:type="character" w:customStyle="1" w:styleId="WW8Num150z0">
    <w:name w:val="WW8Num150z0"/>
    <w:rsid w:val="00302364"/>
    <w:rPr>
      <w:rFonts w:ascii="Symbol" w:hAnsi="Symbol"/>
    </w:rPr>
  </w:style>
  <w:style w:type="character" w:customStyle="1" w:styleId="WW8Num152z0">
    <w:name w:val="WW8Num152z0"/>
    <w:rsid w:val="00302364"/>
    <w:rPr>
      <w:rFonts w:ascii="Symbol" w:hAnsi="Symbol" w:cs="Times New Roman"/>
    </w:rPr>
  </w:style>
  <w:style w:type="character" w:customStyle="1" w:styleId="WW8Num153z0">
    <w:name w:val="WW8Num153z0"/>
    <w:rsid w:val="00302364"/>
    <w:rPr>
      <w:u w:val="none"/>
    </w:rPr>
  </w:style>
  <w:style w:type="character" w:customStyle="1" w:styleId="WW8Num158z0">
    <w:name w:val="WW8Num158z0"/>
    <w:rsid w:val="00302364"/>
    <w:rPr>
      <w:rFonts w:ascii="Wingdings" w:hAnsi="Wingdings"/>
    </w:rPr>
  </w:style>
  <w:style w:type="character" w:customStyle="1" w:styleId="WW8Num158z1">
    <w:name w:val="WW8Num158z1"/>
    <w:rsid w:val="00302364"/>
    <w:rPr>
      <w:rFonts w:ascii="Courier New" w:hAnsi="Courier New"/>
    </w:rPr>
  </w:style>
  <w:style w:type="character" w:customStyle="1" w:styleId="WW8Num158z3">
    <w:name w:val="WW8Num158z3"/>
    <w:rsid w:val="00302364"/>
    <w:rPr>
      <w:rFonts w:ascii="Symbol" w:hAnsi="Symbol"/>
    </w:rPr>
  </w:style>
  <w:style w:type="character" w:customStyle="1" w:styleId="WW8Num160z0">
    <w:name w:val="WW8Num160z0"/>
    <w:rsid w:val="00302364"/>
    <w:rPr>
      <w:b/>
    </w:rPr>
  </w:style>
  <w:style w:type="character" w:customStyle="1" w:styleId="WW8Num161z0">
    <w:name w:val="WW8Num161z0"/>
    <w:rsid w:val="00302364"/>
    <w:rPr>
      <w:rFonts w:ascii="Symbol" w:hAnsi="Symbol" w:cs="Times New Roman"/>
    </w:rPr>
  </w:style>
  <w:style w:type="character" w:customStyle="1" w:styleId="WW8Num163z0">
    <w:name w:val="WW8Num163z0"/>
    <w:rsid w:val="00302364"/>
    <w:rPr>
      <w:b/>
    </w:rPr>
  </w:style>
  <w:style w:type="character" w:customStyle="1" w:styleId="WW8Num166z0">
    <w:name w:val="WW8Num166z0"/>
    <w:rsid w:val="00302364"/>
    <w:rPr>
      <w:rFonts w:ascii="Symbol" w:hAnsi="Symbol" w:cs="Times New Roman"/>
    </w:rPr>
  </w:style>
  <w:style w:type="character" w:customStyle="1" w:styleId="WW8Num167z0">
    <w:name w:val="WW8Num167z0"/>
    <w:rsid w:val="00302364"/>
    <w:rPr>
      <w:u w:val="none"/>
    </w:rPr>
  </w:style>
  <w:style w:type="character" w:customStyle="1" w:styleId="WW8Num169z0">
    <w:name w:val="WW8Num169z0"/>
    <w:rsid w:val="00302364"/>
    <w:rPr>
      <w:rFonts w:ascii="Symbol" w:hAnsi="Symbol" w:cs="Times New Roman"/>
    </w:rPr>
  </w:style>
  <w:style w:type="character" w:customStyle="1" w:styleId="WW8Num170z0">
    <w:name w:val="WW8Num170z0"/>
    <w:rsid w:val="00302364"/>
    <w:rPr>
      <w:rFonts w:ascii="Wingdings" w:hAnsi="Wingdings"/>
      <w:sz w:val="16"/>
    </w:rPr>
  </w:style>
  <w:style w:type="character" w:customStyle="1" w:styleId="WW8Num173z0">
    <w:name w:val="WW8Num173z0"/>
    <w:rsid w:val="00302364"/>
    <w:rPr>
      <w:b/>
    </w:rPr>
  </w:style>
  <w:style w:type="character" w:customStyle="1" w:styleId="WW8Num176z0">
    <w:name w:val="WW8Num176z0"/>
    <w:rsid w:val="00302364"/>
    <w:rPr>
      <w:rFonts w:ascii="Symbol" w:hAnsi="Symbol"/>
    </w:rPr>
  </w:style>
  <w:style w:type="character" w:customStyle="1" w:styleId="WW8Num182z0">
    <w:name w:val="WW8Num182z0"/>
    <w:rsid w:val="00302364"/>
    <w:rPr>
      <w:b/>
    </w:rPr>
  </w:style>
  <w:style w:type="character" w:customStyle="1" w:styleId="WW8Num183z0">
    <w:name w:val="WW8Num183z0"/>
    <w:rsid w:val="00302364"/>
    <w:rPr>
      <w:rFonts w:ascii="Symbol" w:hAnsi="Symbol" w:cs="Times New Roman"/>
    </w:rPr>
  </w:style>
  <w:style w:type="character" w:customStyle="1" w:styleId="WW8Num185z0">
    <w:name w:val="WW8Num185z0"/>
    <w:rsid w:val="00302364"/>
    <w:rPr>
      <w:rFonts w:ascii="Symbol" w:hAnsi="Symbol" w:cs="Times New Roman"/>
    </w:rPr>
  </w:style>
  <w:style w:type="character" w:customStyle="1" w:styleId="WW8Num187z0">
    <w:name w:val="WW8Num187z0"/>
    <w:rsid w:val="00302364"/>
    <w:rPr>
      <w:b/>
    </w:rPr>
  </w:style>
  <w:style w:type="character" w:customStyle="1" w:styleId="WW8Num190z0">
    <w:name w:val="WW8Num190z0"/>
    <w:rsid w:val="00302364"/>
    <w:rPr>
      <w:rFonts w:ascii="Symbol" w:hAnsi="Symbol" w:cs="Times New Roman"/>
    </w:rPr>
  </w:style>
  <w:style w:type="character" w:customStyle="1" w:styleId="WW8Num192z0">
    <w:name w:val="WW8Num192z0"/>
    <w:rsid w:val="00302364"/>
    <w:rPr>
      <w:rFonts w:ascii="Symbol" w:hAnsi="Symbol" w:cs="Times New Roman"/>
    </w:rPr>
  </w:style>
  <w:style w:type="character" w:customStyle="1" w:styleId="WW8Num195z0">
    <w:name w:val="WW8Num195z0"/>
    <w:rsid w:val="00302364"/>
    <w:rPr>
      <w:rFonts w:ascii="Symbol" w:hAnsi="Symbol"/>
    </w:rPr>
  </w:style>
  <w:style w:type="character" w:customStyle="1" w:styleId="WW8Num200z0">
    <w:name w:val="WW8Num200z0"/>
    <w:rsid w:val="00302364"/>
    <w:rPr>
      <w:rFonts w:ascii="Symbol" w:hAnsi="Symbol" w:cs="Times New Roman"/>
    </w:rPr>
  </w:style>
  <w:style w:type="character" w:styleId="Numerstrony">
    <w:name w:val="page number"/>
    <w:basedOn w:val="Domylnaczcionkaakapitu1"/>
    <w:rsid w:val="00302364"/>
  </w:style>
  <w:style w:type="character" w:customStyle="1" w:styleId="eltit1">
    <w:name w:val="eltit1"/>
    <w:rsid w:val="00302364"/>
    <w:rPr>
      <w:rFonts w:ascii="Verdana" w:hAnsi="Verdana"/>
      <w:color w:val="333366"/>
      <w:sz w:val="20"/>
      <w:szCs w:val="20"/>
    </w:rPr>
  </w:style>
  <w:style w:type="character" w:customStyle="1" w:styleId="Symbolewypunktowania">
    <w:name w:val="Symbole wypunktowania"/>
    <w:rsid w:val="0030236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02364"/>
  </w:style>
  <w:style w:type="paragraph" w:customStyle="1" w:styleId="Podpis1">
    <w:name w:val="Podpis1"/>
    <w:basedOn w:val="Normalny"/>
    <w:rsid w:val="00302364"/>
    <w:pPr>
      <w:widowControl w:val="0"/>
      <w:suppressLineNumbers/>
      <w:suppressAutoHyphens/>
      <w:spacing w:before="120" w:line="0" w:lineRule="atLeast"/>
      <w:ind w:firstLine="284"/>
      <w:textAlignment w:val="baseline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302364"/>
    <w:pPr>
      <w:widowControl w:val="0"/>
      <w:suppressLineNumbers/>
      <w:suppressAutoHyphens/>
      <w:spacing w:before="120" w:line="0" w:lineRule="atLeast"/>
      <w:ind w:firstLine="284"/>
      <w:textAlignment w:val="baseline"/>
    </w:pPr>
    <w:rPr>
      <w:rFonts w:ascii="Arial" w:hAnsi="Arial" w:cs="Tahoma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364"/>
    <w:rPr>
      <w:rFonts w:ascii="Calibri" w:eastAsia="Times New Roman" w:hAnsi="Calibri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02364"/>
    <w:pPr>
      <w:widowControl w:val="0"/>
      <w:suppressAutoHyphens/>
      <w:spacing w:before="120" w:line="0" w:lineRule="atLeast"/>
      <w:ind w:left="708" w:firstLine="284"/>
      <w:textAlignment w:val="baseline"/>
    </w:pPr>
    <w:rPr>
      <w:rFonts w:ascii="Calibri" w:hAnsi="Calibri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uiPriority w:val="10"/>
    <w:rsid w:val="00302364"/>
    <w:pPr>
      <w:widowControl w:val="0"/>
      <w:suppressAutoHyphens/>
      <w:spacing w:before="120" w:line="0" w:lineRule="atLeast"/>
      <w:ind w:firstLine="284"/>
      <w:jc w:val="center"/>
      <w:textAlignment w:val="baseline"/>
    </w:pPr>
    <w:rPr>
      <w:rFonts w:ascii="Calibri" w:hAnsi="Calibri"/>
      <w:b/>
      <w:bCs/>
      <w:sz w:val="28"/>
      <w:szCs w:val="28"/>
      <w:u w:val="single"/>
      <w:lang w:eastAsia="ar-SA"/>
    </w:rPr>
  </w:style>
  <w:style w:type="paragraph" w:styleId="Podtytu">
    <w:name w:val="Subtitle"/>
    <w:aliases w:val="Myślinki"/>
    <w:basedOn w:val="Normalny"/>
    <w:next w:val="Tekstpodstawowy"/>
    <w:link w:val="PodtytuZnak"/>
    <w:uiPriority w:val="11"/>
    <w:rsid w:val="00302364"/>
    <w:pPr>
      <w:widowControl w:val="0"/>
      <w:suppressAutoHyphens/>
      <w:spacing w:before="120" w:line="0" w:lineRule="atLeast"/>
      <w:ind w:firstLine="284"/>
      <w:textAlignment w:val="baseline"/>
    </w:pPr>
    <w:rPr>
      <w:rFonts w:ascii="Calibri" w:hAnsi="Calibri"/>
      <w:sz w:val="28"/>
      <w:szCs w:val="28"/>
      <w:lang w:eastAsia="ar-SA"/>
    </w:rPr>
  </w:style>
  <w:style w:type="character" w:customStyle="1" w:styleId="PodtytuZnak">
    <w:name w:val="Podtytuł Znak"/>
    <w:aliases w:val="Myślinki Znak"/>
    <w:basedOn w:val="Domylnaczcionkaakapitu"/>
    <w:link w:val="Podtytu"/>
    <w:uiPriority w:val="11"/>
    <w:rsid w:val="00302364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02364"/>
    <w:rPr>
      <w:rFonts w:ascii="Calibri" w:eastAsia="Times New Roman" w:hAnsi="Calibri" w:cs="Times New Roman"/>
      <w:b/>
      <w:bCs/>
      <w:sz w:val="28"/>
      <w:szCs w:val="28"/>
      <w:u w:val="single"/>
      <w:lang w:eastAsia="ar-SA"/>
    </w:rPr>
  </w:style>
  <w:style w:type="paragraph" w:customStyle="1" w:styleId="Tekstpodstawowy21">
    <w:name w:val="Tekst podstawowy 21"/>
    <w:basedOn w:val="Normalny"/>
    <w:rsid w:val="00302364"/>
    <w:pPr>
      <w:widowControl w:val="0"/>
      <w:suppressAutoHyphens/>
      <w:spacing w:before="120"/>
      <w:ind w:firstLine="284"/>
      <w:textAlignment w:val="baseline"/>
    </w:pPr>
    <w:rPr>
      <w:rFonts w:ascii="Calibri" w:hAnsi="Calibri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302364"/>
    <w:pPr>
      <w:widowControl w:val="0"/>
      <w:suppressAutoHyphens/>
      <w:spacing w:before="120" w:line="0" w:lineRule="atLeast"/>
      <w:ind w:left="1050" w:firstLine="284"/>
      <w:textAlignment w:val="baseline"/>
    </w:pPr>
    <w:rPr>
      <w:rFonts w:ascii="Univers (W1)" w:hAnsi="Univers (W1)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02364"/>
    <w:pPr>
      <w:widowControl w:val="0"/>
      <w:suppressAutoHyphens/>
      <w:spacing w:before="120"/>
      <w:ind w:firstLine="284"/>
      <w:textAlignment w:val="baseline"/>
    </w:pPr>
    <w:rPr>
      <w:rFonts w:ascii="Calibri" w:hAnsi="Calibri"/>
      <w:szCs w:val="24"/>
      <w:lang w:eastAsia="ar-SA"/>
    </w:rPr>
  </w:style>
  <w:style w:type="paragraph" w:customStyle="1" w:styleId="Symbole">
    <w:name w:val="Symbole"/>
    <w:basedOn w:val="Normalny"/>
    <w:rsid w:val="00302364"/>
    <w:pPr>
      <w:suppressAutoHyphens/>
      <w:spacing w:before="120"/>
      <w:ind w:firstLine="284"/>
      <w:jc w:val="left"/>
    </w:pPr>
    <w:rPr>
      <w:rFonts w:ascii="Arial" w:hAnsi="Arial"/>
      <w:szCs w:val="24"/>
      <w:lang w:eastAsia="ar-SA"/>
    </w:rPr>
  </w:style>
  <w:style w:type="paragraph" w:customStyle="1" w:styleId="mmyslniki">
    <w:name w:val="mmyslniki"/>
    <w:basedOn w:val="Normalny"/>
    <w:rsid w:val="00302364"/>
    <w:pPr>
      <w:widowControl w:val="0"/>
      <w:tabs>
        <w:tab w:val="left" w:pos="0"/>
        <w:tab w:val="num" w:pos="360"/>
        <w:tab w:val="left" w:pos="567"/>
        <w:tab w:val="left" w:pos="851"/>
        <w:tab w:val="left" w:pos="1077"/>
        <w:tab w:val="left" w:pos="1304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napToGrid w:val="0"/>
      <w:spacing w:before="120" w:line="312" w:lineRule="auto"/>
      <w:ind w:left="360" w:hanging="360"/>
    </w:pPr>
    <w:rPr>
      <w:rFonts w:ascii="Calibri" w:hAnsi="Calibri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02364"/>
    <w:pPr>
      <w:suppressAutoHyphens/>
      <w:spacing w:before="120"/>
      <w:ind w:left="851" w:firstLine="284"/>
      <w:jc w:val="left"/>
    </w:pPr>
    <w:rPr>
      <w:rFonts w:ascii="Calibri" w:hAnsi="Calibri"/>
      <w:szCs w:val="24"/>
      <w:u w:val="single"/>
      <w:lang w:eastAsia="ar-SA"/>
    </w:rPr>
  </w:style>
  <w:style w:type="paragraph" w:customStyle="1" w:styleId="Spistreci10">
    <w:name w:val="Spis treści 10"/>
    <w:basedOn w:val="Indeks"/>
    <w:rsid w:val="00302364"/>
    <w:pPr>
      <w:tabs>
        <w:tab w:val="right" w:leader="dot" w:pos="12184"/>
      </w:tabs>
      <w:ind w:left="2547"/>
    </w:pPr>
  </w:style>
  <w:style w:type="paragraph" w:customStyle="1" w:styleId="Nagwektabeli">
    <w:name w:val="Nagłówek tabeli"/>
    <w:basedOn w:val="Zawartotabeli"/>
    <w:rsid w:val="00302364"/>
    <w:pPr>
      <w:widowControl w:val="0"/>
      <w:spacing w:before="120" w:line="0" w:lineRule="atLeast"/>
      <w:ind w:firstLine="284"/>
      <w:jc w:val="center"/>
      <w:textAlignment w:val="baseline"/>
    </w:pPr>
    <w:rPr>
      <w:b/>
      <w:bCs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2364"/>
    <w:rPr>
      <w:rFonts w:ascii="Calibri" w:eastAsia="MS Mincho" w:hAnsi="Calibri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302364"/>
    <w:pPr>
      <w:widowControl w:val="0"/>
      <w:suppressAutoHyphens/>
      <w:spacing w:before="120" w:line="0" w:lineRule="atLeast"/>
      <w:ind w:right="-108" w:firstLine="284"/>
      <w:textAlignment w:val="baseline"/>
    </w:pPr>
    <w:rPr>
      <w:rFonts w:ascii="Calibri" w:eastAsia="MS Mincho" w:hAnsi="Calibri" w:cs="Arial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2364"/>
    <w:rPr>
      <w:rFonts w:ascii="Calibri" w:eastAsia="Times New Roman" w:hAnsi="Calibri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2364"/>
    <w:pPr>
      <w:widowControl w:val="0"/>
      <w:suppressAutoHyphens/>
      <w:spacing w:before="120" w:line="480" w:lineRule="auto"/>
      <w:ind w:left="283" w:firstLine="284"/>
      <w:textAlignment w:val="baseline"/>
    </w:pPr>
    <w:rPr>
      <w:rFonts w:ascii="Calibri" w:hAnsi="Calibri"/>
      <w:szCs w:val="24"/>
      <w:lang w:eastAsia="ar-SA"/>
    </w:rPr>
  </w:style>
  <w:style w:type="paragraph" w:customStyle="1" w:styleId="PogrubienieNiepogrubienie">
    <w:name w:val="Pogrubienie + Niepogrubienie"/>
    <w:basedOn w:val="Normalny"/>
    <w:rsid w:val="00302364"/>
    <w:pPr>
      <w:widowControl w:val="0"/>
      <w:numPr>
        <w:numId w:val="2"/>
      </w:numPr>
      <w:suppressAutoHyphens/>
      <w:spacing w:before="120" w:line="300" w:lineRule="auto"/>
      <w:textAlignment w:val="baseline"/>
    </w:pPr>
    <w:rPr>
      <w:rFonts w:ascii="Times New Roman" w:hAnsi="Times New Roman"/>
      <w:bCs/>
      <w:lang w:eastAsia="pl-PL"/>
    </w:rPr>
  </w:style>
  <w:style w:type="paragraph" w:styleId="NormalnyWeb">
    <w:name w:val="Normal (Web)"/>
    <w:aliases w:val="Stopka 1"/>
    <w:basedOn w:val="Normalny"/>
    <w:autoRedefine/>
    <w:uiPriority w:val="99"/>
    <w:rsid w:val="00302364"/>
    <w:pPr>
      <w:spacing w:before="100" w:beforeAutospacing="1" w:after="100" w:afterAutospacing="1"/>
      <w:ind w:firstLine="284"/>
      <w:jc w:val="left"/>
    </w:pPr>
    <w:rPr>
      <w:sz w:val="16"/>
      <w:szCs w:val="24"/>
      <w:lang w:eastAsia="pl-PL"/>
    </w:rPr>
  </w:style>
  <w:style w:type="character" w:styleId="Uwydatnienie">
    <w:name w:val="Emphasis"/>
    <w:uiPriority w:val="20"/>
    <w:rsid w:val="00302364"/>
    <w:rPr>
      <w:i/>
      <w:iCs/>
    </w:rPr>
  </w:style>
  <w:style w:type="paragraph" w:customStyle="1" w:styleId="B1WYP1">
    <w:name w:val="B1 WYP 1"/>
    <w:basedOn w:val="Normalny"/>
    <w:rsid w:val="00302364"/>
    <w:pPr>
      <w:numPr>
        <w:numId w:val="3"/>
      </w:numPr>
      <w:suppressAutoHyphens/>
      <w:spacing w:before="120"/>
      <w:ind w:left="568" w:hanging="284"/>
    </w:pPr>
    <w:rPr>
      <w:rFonts w:ascii="Arial" w:hAnsi="Arial"/>
      <w:lang w:eastAsia="ar-SA"/>
    </w:rPr>
  </w:style>
  <w:style w:type="paragraph" w:customStyle="1" w:styleId="B1Znak">
    <w:name w:val="B1 Znak"/>
    <w:basedOn w:val="Tekstpodstawowy"/>
    <w:link w:val="B1ZnakZnak"/>
    <w:rsid w:val="00302364"/>
    <w:pPr>
      <w:suppressAutoHyphens w:val="0"/>
      <w:spacing w:before="120"/>
      <w:ind w:firstLine="284"/>
    </w:pPr>
    <w:rPr>
      <w:rFonts w:ascii="Arial" w:hAnsi="Arial"/>
      <w:i w:val="0"/>
      <w:lang w:eastAsia="pl-PL"/>
    </w:rPr>
  </w:style>
  <w:style w:type="character" w:customStyle="1" w:styleId="B1ZnakZnak">
    <w:name w:val="B1 Znak Znak"/>
    <w:basedOn w:val="Domylnaczcionkaakapitu"/>
    <w:link w:val="B1Znak"/>
    <w:rsid w:val="0030236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1Num1">
    <w:name w:val="B1 Num 1"/>
    <w:basedOn w:val="Normalny"/>
    <w:rsid w:val="00302364"/>
    <w:pPr>
      <w:numPr>
        <w:numId w:val="4"/>
      </w:numPr>
      <w:suppressAutoHyphens/>
      <w:spacing w:before="120"/>
    </w:pPr>
    <w:rPr>
      <w:rFonts w:ascii="Arial" w:hAnsi="Arial" w:cs="Arial"/>
      <w:lang w:eastAsia="ar-SA"/>
    </w:rPr>
  </w:style>
  <w:style w:type="paragraph" w:customStyle="1" w:styleId="B1">
    <w:name w:val="B1"/>
    <w:basedOn w:val="Tekstpodstawowy"/>
    <w:rsid w:val="00302364"/>
    <w:pPr>
      <w:suppressAutoHyphens w:val="0"/>
      <w:spacing w:before="120"/>
      <w:ind w:firstLine="284"/>
    </w:pPr>
    <w:rPr>
      <w:rFonts w:ascii="Arial" w:hAnsi="Arial"/>
      <w:i w:val="0"/>
      <w:lang w:eastAsia="pl-PL"/>
    </w:rPr>
  </w:style>
  <w:style w:type="paragraph" w:styleId="Legenda">
    <w:name w:val="caption"/>
    <w:basedOn w:val="Normalny"/>
    <w:next w:val="Normalny"/>
    <w:unhideWhenUsed/>
    <w:rsid w:val="00302364"/>
    <w:pPr>
      <w:spacing w:before="120" w:after="200"/>
      <w:ind w:firstLine="284"/>
    </w:pPr>
    <w:rPr>
      <w:rFonts w:eastAsiaTheme="minorHAnsi" w:cstheme="minorBidi"/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omylnaczcionkaakapitu"/>
    <w:rsid w:val="00302364"/>
  </w:style>
  <w:style w:type="character" w:customStyle="1" w:styleId="ms-rtethemefontface-1">
    <w:name w:val="ms-rtethemefontface-1"/>
    <w:basedOn w:val="Domylnaczcionkaakapitu"/>
    <w:rsid w:val="00302364"/>
  </w:style>
  <w:style w:type="character" w:customStyle="1" w:styleId="ZwykytekstZnak">
    <w:name w:val="Zwykły tekst Znak"/>
    <w:basedOn w:val="Domylnaczcionkaakapitu"/>
    <w:link w:val="Zwykytekst"/>
    <w:semiHidden/>
    <w:rsid w:val="00302364"/>
    <w:rPr>
      <w:rFonts w:ascii="Calibri" w:hAnsi="Calibri" w:cs="Times New Roman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02364"/>
    <w:pPr>
      <w:spacing w:before="120"/>
      <w:ind w:firstLine="284"/>
      <w:jc w:val="left"/>
    </w:pPr>
    <w:rPr>
      <w:rFonts w:ascii="Calibri" w:eastAsiaTheme="minorHAnsi" w:hAnsi="Calibri"/>
      <w:sz w:val="22"/>
      <w:szCs w:val="22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qFormat/>
    <w:rsid w:val="00302364"/>
    <w:rPr>
      <w:rFonts w:ascii="Bookman Old Style" w:eastAsiaTheme="minorEastAsia" w:hAnsi="Bookman Old Style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iPriority w:val="99"/>
    <w:unhideWhenUsed/>
    <w:rsid w:val="00302364"/>
    <w:pPr>
      <w:spacing w:before="120"/>
      <w:ind w:firstLine="284"/>
    </w:pPr>
    <w:rPr>
      <w:rFonts w:ascii="Bookman Old Style" w:eastAsiaTheme="minorEastAsia" w:hAnsi="Bookman Old Style" w:cstheme="minorBidi"/>
      <w:sz w:val="20"/>
      <w:lang w:eastAsia="pl-PL"/>
    </w:rPr>
  </w:style>
  <w:style w:type="paragraph" w:customStyle="1" w:styleId="WW-Tekstpodstawowy2">
    <w:name w:val="WW-Tekst podstawowy 2"/>
    <w:basedOn w:val="Normalny"/>
    <w:rsid w:val="00302364"/>
    <w:pPr>
      <w:suppressAutoHyphens/>
      <w:spacing w:before="120"/>
      <w:ind w:firstLine="284"/>
    </w:pPr>
    <w:rPr>
      <w:rFonts w:ascii="Times New Roman" w:hAnsi="Times New Roman"/>
      <w:sz w:val="20"/>
      <w:szCs w:val="24"/>
      <w:lang w:eastAsia="pl-PL"/>
    </w:rPr>
  </w:style>
  <w:style w:type="paragraph" w:customStyle="1" w:styleId="2Poziom">
    <w:name w:val="2 Poziom"/>
    <w:basedOn w:val="Normalny"/>
    <w:link w:val="2PoziomZnak"/>
    <w:autoRedefine/>
    <w:rsid w:val="00302364"/>
    <w:pPr>
      <w:numPr>
        <w:numId w:val="5"/>
      </w:numPr>
      <w:spacing w:before="120" w:after="320"/>
    </w:pPr>
    <w:rPr>
      <w:rFonts w:ascii="Bookman Old Style" w:eastAsiaTheme="minorEastAsia" w:hAnsi="Bookman Old Style" w:cstheme="minorBidi"/>
      <w:b/>
      <w:szCs w:val="22"/>
      <w:lang w:eastAsia="pl-PL"/>
    </w:rPr>
  </w:style>
  <w:style w:type="character" w:customStyle="1" w:styleId="2PoziomZnak">
    <w:name w:val="2 Poziom Znak"/>
    <w:basedOn w:val="Domylnaczcionkaakapitu"/>
    <w:link w:val="2Poziom"/>
    <w:rsid w:val="00302364"/>
    <w:rPr>
      <w:rFonts w:ascii="Bookman Old Style" w:eastAsiaTheme="minorEastAsia" w:hAnsi="Bookman Old Style"/>
      <w:b/>
      <w:sz w:val="24"/>
      <w:lang w:eastAsia="pl-PL"/>
    </w:rPr>
  </w:style>
  <w:style w:type="paragraph" w:customStyle="1" w:styleId="3Poziom">
    <w:name w:val="3 Poziom"/>
    <w:basedOn w:val="2Poziom"/>
    <w:link w:val="3PoziomZnak"/>
    <w:autoRedefine/>
    <w:rsid w:val="00302364"/>
    <w:pPr>
      <w:numPr>
        <w:numId w:val="6"/>
      </w:numPr>
    </w:pPr>
    <w:rPr>
      <w:rFonts w:cs="Arial"/>
    </w:rPr>
  </w:style>
  <w:style w:type="character" w:customStyle="1" w:styleId="3PoziomZnak">
    <w:name w:val="3 Poziom Znak"/>
    <w:basedOn w:val="2PoziomZnak"/>
    <w:link w:val="3Poziom"/>
    <w:rsid w:val="00302364"/>
    <w:rPr>
      <w:rFonts w:ascii="Bookman Old Style" w:eastAsiaTheme="minorEastAsia" w:hAnsi="Bookman Old Style" w:cs="Arial"/>
      <w:b/>
      <w:sz w:val="24"/>
      <w:lang w:eastAsia="pl-PL"/>
    </w:rPr>
  </w:style>
  <w:style w:type="paragraph" w:customStyle="1" w:styleId="TableParagraph">
    <w:name w:val="Table Paragraph"/>
    <w:basedOn w:val="Normalny"/>
    <w:uiPriority w:val="1"/>
    <w:rsid w:val="00302364"/>
    <w:pPr>
      <w:autoSpaceDE w:val="0"/>
      <w:autoSpaceDN w:val="0"/>
      <w:adjustRightInd w:val="0"/>
      <w:spacing w:before="120"/>
      <w:ind w:firstLine="284"/>
      <w:jc w:val="left"/>
    </w:pPr>
    <w:rPr>
      <w:rFonts w:ascii="Times New Roman" w:eastAsiaTheme="minorEastAsia" w:hAnsi="Times New Roman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0236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02364"/>
    <w:pPr>
      <w:widowControl w:val="0"/>
      <w:suppressAutoHyphens/>
      <w:spacing w:before="120"/>
      <w:ind w:firstLine="284"/>
      <w:textAlignment w:val="baseline"/>
    </w:pPr>
    <w:rPr>
      <w:rFonts w:ascii="Tahoma" w:hAnsi="Tahoma" w:cs="Tahoma"/>
      <w:sz w:val="16"/>
      <w:szCs w:val="16"/>
      <w:lang w:eastAsia="ar-SA"/>
    </w:rPr>
  </w:style>
  <w:style w:type="paragraph" w:customStyle="1" w:styleId="Podpis2">
    <w:name w:val="Podpis2"/>
    <w:basedOn w:val="Normalny"/>
    <w:rsid w:val="00302364"/>
    <w:pPr>
      <w:widowControl w:val="0"/>
      <w:suppressLineNumbers/>
      <w:suppressAutoHyphens/>
      <w:spacing w:before="120"/>
      <w:jc w:val="left"/>
    </w:pPr>
    <w:rPr>
      <w:rFonts w:ascii="Times New Roman" w:eastAsia="Lucida Sans Unicode" w:hAnsi="Times New Roman" w:cs="Tahoma"/>
      <w:i/>
      <w:iCs/>
      <w:kern w:val="1"/>
      <w:szCs w:val="24"/>
      <w:lang w:eastAsia="hi-IN" w:bidi="hi-IN"/>
    </w:rPr>
  </w:style>
  <w:style w:type="paragraph" w:customStyle="1" w:styleId="western">
    <w:name w:val="western"/>
    <w:basedOn w:val="Normalny"/>
    <w:rsid w:val="00302364"/>
    <w:pPr>
      <w:spacing w:before="280" w:after="280"/>
      <w:jc w:val="left"/>
    </w:pPr>
    <w:rPr>
      <w:rFonts w:ascii="Courier New" w:hAnsi="Courier New" w:cs="Courier New"/>
      <w:kern w:val="1"/>
      <w:szCs w:val="24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5484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7B3C"/>
    <w:rPr>
      <w:color w:val="808080"/>
    </w:rPr>
  </w:style>
  <w:style w:type="paragraph" w:customStyle="1" w:styleId="Lev0">
    <w:name w:val="Lev0"/>
    <w:basedOn w:val="Normalny"/>
    <w:link w:val="Lev0Znak"/>
    <w:autoRedefine/>
    <w:rsid w:val="00560E95"/>
    <w:rPr>
      <w:b/>
      <w:sz w:val="32"/>
    </w:rPr>
  </w:style>
  <w:style w:type="character" w:customStyle="1" w:styleId="Lev0Znak">
    <w:name w:val="Lev0 Znak"/>
    <w:basedOn w:val="Domylnaczcionkaakapitu"/>
    <w:link w:val="Lev0"/>
    <w:rsid w:val="00560E95"/>
    <w:rPr>
      <w:rFonts w:eastAsia="Times New Roman" w:cs="Times New Roman"/>
      <w:b/>
      <w:sz w:val="32"/>
      <w:szCs w:val="20"/>
    </w:rPr>
  </w:style>
  <w:style w:type="character" w:styleId="Wyrnieniedelikatne">
    <w:name w:val="Subtle Emphasis"/>
    <w:basedOn w:val="Domylnaczcionkaakapitu"/>
    <w:uiPriority w:val="19"/>
    <w:rsid w:val="00B773A4"/>
    <w:rPr>
      <w:i/>
      <w:iCs/>
      <w:color w:val="404040" w:themeColor="text1" w:themeTint="BF"/>
    </w:rPr>
  </w:style>
  <w:style w:type="character" w:customStyle="1" w:styleId="font61">
    <w:name w:val="font61"/>
    <w:basedOn w:val="Domylnaczcionkaakapitu"/>
    <w:rsid w:val="00B04480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omylnaczcionkaakapitu"/>
    <w:rsid w:val="00B04480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BB6"/>
    <w:rPr>
      <w:color w:val="808080"/>
      <w:shd w:val="clear" w:color="auto" w:fill="E6E6E6"/>
    </w:rPr>
  </w:style>
  <w:style w:type="paragraph" w:customStyle="1" w:styleId="Heading10">
    <w:name w:val="Heading 10"/>
    <w:basedOn w:val="Nagwek10"/>
    <w:next w:val="Textbody"/>
    <w:rsid w:val="005F2BFD"/>
    <w:pPr>
      <w:numPr>
        <w:numId w:val="7"/>
      </w:numPr>
      <w:overflowPunct w:val="0"/>
      <w:autoSpaceDE w:val="0"/>
      <w:autoSpaceDN w:val="0"/>
      <w:spacing w:line="240" w:lineRule="auto"/>
      <w:textAlignment w:val="baseline"/>
    </w:pPr>
    <w:rPr>
      <w:rFonts w:eastAsia="MS Mincho"/>
      <w:b/>
      <w:bCs/>
      <w:kern w:val="3"/>
      <w:sz w:val="21"/>
      <w:szCs w:val="21"/>
      <w:lang w:val="en-GB" w:eastAsia="zh-CN"/>
    </w:rPr>
  </w:style>
  <w:style w:type="numbering" w:customStyle="1" w:styleId="WW8Num2">
    <w:name w:val="WW8Num2"/>
    <w:basedOn w:val="Bezlisty"/>
    <w:rsid w:val="005F2BFD"/>
    <w:pPr>
      <w:numPr>
        <w:numId w:val="7"/>
      </w:numPr>
    </w:pPr>
  </w:style>
  <w:style w:type="numbering" w:customStyle="1" w:styleId="WW8Num5">
    <w:name w:val="WW8Num5"/>
    <w:basedOn w:val="Bezlisty"/>
    <w:rsid w:val="005F2BFD"/>
    <w:pPr>
      <w:numPr>
        <w:numId w:val="8"/>
      </w:numPr>
    </w:pPr>
  </w:style>
  <w:style w:type="numbering" w:customStyle="1" w:styleId="WW8Num8">
    <w:name w:val="WW8Num8"/>
    <w:basedOn w:val="Bezlisty"/>
    <w:rsid w:val="005F2BFD"/>
    <w:pPr>
      <w:numPr>
        <w:numId w:val="9"/>
      </w:numPr>
    </w:pPr>
  </w:style>
  <w:style w:type="numbering" w:customStyle="1" w:styleId="WW8Num9">
    <w:name w:val="WW8Num9"/>
    <w:basedOn w:val="Bezlisty"/>
    <w:rsid w:val="005F2BFD"/>
    <w:pPr>
      <w:numPr>
        <w:numId w:val="10"/>
      </w:numPr>
    </w:pPr>
  </w:style>
  <w:style w:type="numbering" w:customStyle="1" w:styleId="WW8Num27">
    <w:name w:val="WW8Num27"/>
    <w:basedOn w:val="Bezlisty"/>
    <w:rsid w:val="00AE2C79"/>
    <w:pPr>
      <w:numPr>
        <w:numId w:val="12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0E95"/>
    <w:rPr>
      <w:color w:val="605E5C"/>
      <w:shd w:val="clear" w:color="auto" w:fill="E1DFDD"/>
    </w:rPr>
  </w:style>
  <w:style w:type="paragraph" w:customStyle="1" w:styleId="NEO0">
    <w:name w:val="NEO 0"/>
    <w:basedOn w:val="Nagwek1"/>
    <w:link w:val="NEO0Znak"/>
    <w:autoRedefine/>
    <w:qFormat/>
    <w:rsid w:val="00A77A57"/>
  </w:style>
  <w:style w:type="paragraph" w:customStyle="1" w:styleId="NEO1">
    <w:name w:val="NEO 1"/>
    <w:basedOn w:val="Nagwek2"/>
    <w:link w:val="NEO1Znak"/>
    <w:autoRedefine/>
    <w:qFormat/>
    <w:rsid w:val="007B3280"/>
    <w:pPr>
      <w:spacing w:before="520" w:after="720"/>
      <w:ind w:left="567" w:hanging="567"/>
    </w:pPr>
  </w:style>
  <w:style w:type="character" w:customStyle="1" w:styleId="NEO0Znak">
    <w:name w:val="NEO 0 Znak"/>
    <w:basedOn w:val="Nagwek1Znak"/>
    <w:link w:val="NEO0"/>
    <w:rsid w:val="00A77A57"/>
    <w:rPr>
      <w:rFonts w:asciiTheme="majorHAnsi" w:eastAsiaTheme="majorEastAsia" w:hAnsiTheme="majorHAnsi" w:cstheme="majorHAnsi"/>
      <w:b/>
      <w:bCs/>
      <w:sz w:val="28"/>
      <w:szCs w:val="28"/>
    </w:rPr>
  </w:style>
  <w:style w:type="paragraph" w:customStyle="1" w:styleId="NEO11">
    <w:name w:val="NEO 1.1"/>
    <w:basedOn w:val="Nagwek3"/>
    <w:link w:val="NEO11Znak"/>
    <w:autoRedefine/>
    <w:qFormat/>
    <w:rsid w:val="000259C7"/>
    <w:pPr>
      <w:tabs>
        <w:tab w:val="left" w:pos="709"/>
      </w:tabs>
      <w:spacing w:before="360" w:after="360"/>
      <w:ind w:left="567" w:hanging="567"/>
    </w:pPr>
  </w:style>
  <w:style w:type="character" w:customStyle="1" w:styleId="NEO1Znak">
    <w:name w:val="NEO 1 Znak"/>
    <w:basedOn w:val="Nagwek2Znak"/>
    <w:link w:val="NEO1"/>
    <w:rsid w:val="007B3280"/>
    <w:rPr>
      <w:rFonts w:asciiTheme="majorHAnsi" w:eastAsiaTheme="majorEastAsia" w:hAnsiTheme="majorHAnsi" w:cstheme="majorBidi"/>
      <w:b/>
      <w:color w:val="000000"/>
      <w:sz w:val="28"/>
      <w:szCs w:val="28"/>
      <w:lang w:eastAsia="pl-PL"/>
    </w:rPr>
  </w:style>
  <w:style w:type="paragraph" w:customStyle="1" w:styleId="NEO111">
    <w:name w:val="NEO 1.1.1"/>
    <w:basedOn w:val="Nagwek4"/>
    <w:link w:val="NEO111Znak"/>
    <w:autoRedefine/>
    <w:qFormat/>
    <w:rsid w:val="0072095C"/>
    <w:pPr>
      <w:spacing w:before="520" w:after="480"/>
      <w:ind w:left="993" w:hanging="851"/>
    </w:pPr>
    <w:rPr>
      <w:sz w:val="28"/>
    </w:rPr>
  </w:style>
  <w:style w:type="character" w:customStyle="1" w:styleId="NEO11Znak">
    <w:name w:val="NEO 1.1 Znak"/>
    <w:basedOn w:val="Nagwek3Znak"/>
    <w:link w:val="NEO11"/>
    <w:rsid w:val="000259C7"/>
    <w:rPr>
      <w:rFonts w:asciiTheme="majorHAnsi" w:eastAsiaTheme="majorEastAsia" w:hAnsiTheme="majorHAnsi" w:cstheme="majorBidi"/>
      <w:b/>
      <w:bCs/>
      <w:sz w:val="28"/>
      <w:szCs w:val="20"/>
    </w:rPr>
  </w:style>
  <w:style w:type="paragraph" w:customStyle="1" w:styleId="NEONormalny">
    <w:name w:val="NEO Normalny"/>
    <w:basedOn w:val="Normalny"/>
    <w:link w:val="NEONormalnyZnak"/>
    <w:autoRedefine/>
    <w:qFormat/>
    <w:rsid w:val="00657553"/>
    <w:rPr>
      <w:rFonts w:eastAsia="Calibri" w:cs="Arial Narrow"/>
      <w:lang w:eastAsia="pl-PL"/>
    </w:rPr>
  </w:style>
  <w:style w:type="character" w:customStyle="1" w:styleId="NEO111Znak">
    <w:name w:val="NEO 1.1.1 Znak"/>
    <w:basedOn w:val="Nagwek4Znak"/>
    <w:link w:val="NEO111"/>
    <w:rsid w:val="0072095C"/>
    <w:rPr>
      <w:rFonts w:asciiTheme="majorHAnsi" w:eastAsiaTheme="majorEastAsia" w:hAnsiTheme="majorHAnsi" w:cstheme="majorBidi"/>
      <w:b/>
      <w:iCs/>
      <w:sz w:val="28"/>
      <w:szCs w:val="20"/>
    </w:rPr>
  </w:style>
  <w:style w:type="paragraph" w:customStyle="1" w:styleId="NEOmylniki">
    <w:name w:val="NEO myślniki"/>
    <w:basedOn w:val="Akapitzlist"/>
    <w:link w:val="NEOmylnikiZnak"/>
    <w:qFormat/>
    <w:rsid w:val="002E516A"/>
    <w:pPr>
      <w:numPr>
        <w:numId w:val="11"/>
      </w:numPr>
      <w:ind w:left="567"/>
    </w:pPr>
    <w:rPr>
      <w:lang w:eastAsia="pl-PL"/>
    </w:rPr>
  </w:style>
  <w:style w:type="character" w:customStyle="1" w:styleId="NEONormalnyZnak">
    <w:name w:val="NEO Normalny Znak"/>
    <w:basedOn w:val="Domylnaczcionkaakapitu"/>
    <w:link w:val="NEONormalny"/>
    <w:rsid w:val="00657553"/>
    <w:rPr>
      <w:rFonts w:eastAsia="Calibri" w:cs="Arial Narrow"/>
      <w:sz w:val="24"/>
      <w:szCs w:val="20"/>
      <w:lang w:eastAsia="pl-PL"/>
    </w:rPr>
  </w:style>
  <w:style w:type="paragraph" w:customStyle="1" w:styleId="NEOtabelka">
    <w:name w:val="NEO tabelka"/>
    <w:basedOn w:val="Bezodstpw"/>
    <w:link w:val="NEOtabelkaZnak"/>
    <w:qFormat/>
    <w:rsid w:val="007B3280"/>
    <w:pPr>
      <w:jc w:val="center"/>
    </w:pPr>
  </w:style>
  <w:style w:type="character" w:customStyle="1" w:styleId="AkapitzlistZnak">
    <w:name w:val="Akapit z listą Znak"/>
    <w:aliases w:val="Signature Znak,Numerowanie Znak,Akapit z listą BS Znak,Kolorowa lista — akcent 11 Znak,Akapit z listą1 Znak,A_wyliczenie Znak,K-P_odwolanie Znak,Akapit z listą5 Znak,maz_wyliczenie Znak,opis dzialania Znak,List Paragraph Znak"/>
    <w:basedOn w:val="Domylnaczcionkaakapitu"/>
    <w:link w:val="Akapitzlist"/>
    <w:uiPriority w:val="34"/>
    <w:rsid w:val="007B3280"/>
    <w:rPr>
      <w:rFonts w:eastAsia="Times New Roman" w:cs="Times New Roman"/>
      <w:sz w:val="24"/>
      <w:szCs w:val="20"/>
    </w:rPr>
  </w:style>
  <w:style w:type="character" w:customStyle="1" w:styleId="NEOmylnikiZnak">
    <w:name w:val="NEO myślniki Znak"/>
    <w:basedOn w:val="AkapitzlistZnak"/>
    <w:link w:val="NEOmylniki"/>
    <w:rsid w:val="002E516A"/>
    <w:rPr>
      <w:rFonts w:eastAsia="Times New Roman" w:cs="Times New Roman"/>
      <w:sz w:val="24"/>
      <w:szCs w:val="20"/>
      <w:lang w:eastAsia="pl-PL"/>
    </w:rPr>
  </w:style>
  <w:style w:type="paragraph" w:customStyle="1" w:styleId="NEOStronatytuowa">
    <w:name w:val="NEO Strona tytułowa"/>
    <w:basedOn w:val="Lev0"/>
    <w:link w:val="NEOStronatytuowaZnak"/>
    <w:qFormat/>
    <w:rsid w:val="00E744BA"/>
    <w:pPr>
      <w:spacing w:after="0" w:line="240" w:lineRule="auto"/>
    </w:pPr>
    <w:rPr>
      <w:noProof/>
      <w:lang w:eastAsia="zh-CN"/>
    </w:rPr>
  </w:style>
  <w:style w:type="character" w:customStyle="1" w:styleId="NEOtabelkaZnak">
    <w:name w:val="NEO tabelka Znak"/>
    <w:basedOn w:val="BezodstpwZnak"/>
    <w:link w:val="NEOtabelka"/>
    <w:rsid w:val="007B3280"/>
    <w:rPr>
      <w:rFonts w:eastAsia="Times New Roman" w:cs="Times New Roman"/>
      <w:sz w:val="24"/>
      <w:szCs w:val="20"/>
    </w:rPr>
  </w:style>
  <w:style w:type="character" w:customStyle="1" w:styleId="NEOStronatytuowaZnak">
    <w:name w:val="NEO Strona tytułowa Znak"/>
    <w:basedOn w:val="Lev0Znak"/>
    <w:link w:val="NEOStronatytuowa"/>
    <w:rsid w:val="00E744BA"/>
    <w:rPr>
      <w:rFonts w:eastAsia="Times New Roman" w:cs="Times New Roman"/>
      <w:b/>
      <w:noProof/>
      <w:sz w:val="32"/>
      <w:szCs w:val="20"/>
      <w:lang w:eastAsia="zh-CN"/>
    </w:rPr>
  </w:style>
  <w:style w:type="table" w:styleId="Zwykatabela2">
    <w:name w:val="Plain Table 2"/>
    <w:basedOn w:val="Standardowy"/>
    <w:uiPriority w:val="42"/>
    <w:rsid w:val="001306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informationcharacteristicsspecificationlistitemvalues">
    <w:name w:val="information__characteristics__specification__list__item__values"/>
    <w:basedOn w:val="Domylnaczcionkaakapitu"/>
    <w:rsid w:val="0013069F"/>
  </w:style>
  <w:style w:type="character" w:customStyle="1" w:styleId="PodtytuZnak1">
    <w:name w:val="Podtytuł Znak1"/>
    <w:basedOn w:val="Domylnaczcionkaakapitu"/>
    <w:uiPriority w:val="11"/>
    <w:rsid w:val="0013069F"/>
    <w:rPr>
      <w:rFonts w:eastAsiaTheme="minorEastAsia"/>
      <w:color w:val="5A5A5A" w:themeColor="text1" w:themeTint="A5"/>
      <w:spacing w:val="15"/>
    </w:rPr>
  </w:style>
  <w:style w:type="paragraph" w:customStyle="1" w:styleId="NEO1111">
    <w:name w:val="NEO 1.1.1.1"/>
    <w:basedOn w:val="Nagwek5"/>
    <w:link w:val="NEO1111Znak"/>
    <w:qFormat/>
    <w:rsid w:val="00003AF4"/>
    <w:pPr>
      <w:ind w:left="1276"/>
    </w:pPr>
    <w:rPr>
      <w:rFonts w:eastAsia="Batang" w:cstheme="majorHAnsi"/>
      <w:szCs w:val="24"/>
    </w:rPr>
  </w:style>
  <w:style w:type="character" w:customStyle="1" w:styleId="NEO1111Znak">
    <w:name w:val="NEO 1.1.1.1 Znak"/>
    <w:basedOn w:val="Nagwek6Znak"/>
    <w:link w:val="NEO1111"/>
    <w:rsid w:val="00003AF4"/>
    <w:rPr>
      <w:rFonts w:asciiTheme="majorHAnsi" w:eastAsia="Batang" w:hAnsiTheme="majorHAnsi" w:cstheme="majorHAnsi"/>
      <w:b/>
      <w:sz w:val="24"/>
      <w:szCs w:val="24"/>
      <w:lang w:eastAsia="zh-CN"/>
    </w:rPr>
  </w:style>
  <w:style w:type="paragraph" w:customStyle="1" w:styleId="xmsonormal">
    <w:name w:val="x_msonormal"/>
    <w:basedOn w:val="Normalny"/>
    <w:rsid w:val="008E40D1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l-PL"/>
    </w:rPr>
  </w:style>
  <w:style w:type="character" w:customStyle="1" w:styleId="WW8Num2z1">
    <w:name w:val="WW8Num2z1"/>
    <w:rsid w:val="008E40D1"/>
    <w:rPr>
      <w:rFonts w:ascii="Wingdings 2" w:hAnsi="Wingdings 2" w:cs="StarSymbol"/>
      <w:sz w:val="18"/>
      <w:szCs w:val="18"/>
    </w:rPr>
  </w:style>
  <w:style w:type="paragraph" w:customStyle="1" w:styleId="BodyTextIndent31">
    <w:name w:val="Body Text Indent 31"/>
    <w:basedOn w:val="Normalny"/>
    <w:rsid w:val="008E40D1"/>
    <w:pPr>
      <w:tabs>
        <w:tab w:val="left" w:pos="294"/>
        <w:tab w:val="right" w:leader="dot" w:pos="10206"/>
      </w:tabs>
      <w:spacing w:line="240" w:lineRule="auto"/>
      <w:ind w:left="295" w:hanging="295"/>
      <w:contextualSpacing/>
    </w:pPr>
    <w:rPr>
      <w:rFonts w:ascii="Arial" w:eastAsia="SimSun" w:hAnsi="Arial" w:cstheme="minorBidi"/>
      <w:sz w:val="20"/>
      <w:szCs w:val="22"/>
      <w:lang w:eastAsia="pl-PL"/>
    </w:rPr>
  </w:style>
  <w:style w:type="paragraph" w:customStyle="1" w:styleId="Kont-3">
    <w:name w:val="Kont-3"/>
    <w:basedOn w:val="Normalny"/>
    <w:rsid w:val="008E40D1"/>
    <w:pPr>
      <w:overflowPunct w:val="0"/>
      <w:autoSpaceDE w:val="0"/>
      <w:autoSpaceDN w:val="0"/>
      <w:adjustRightInd w:val="0"/>
      <w:spacing w:after="0" w:line="240" w:lineRule="auto"/>
      <w:ind w:left="1361"/>
      <w:jc w:val="left"/>
      <w:textAlignment w:val="baseline"/>
    </w:pPr>
    <w:rPr>
      <w:rFonts w:ascii="Arial" w:hAnsi="Arial"/>
      <w:sz w:val="20"/>
      <w:lang w:eastAsia="pl-PL"/>
    </w:rPr>
  </w:style>
  <w:style w:type="table" w:styleId="Siatkatabelijasna">
    <w:name w:val="Grid Table Light"/>
    <w:basedOn w:val="Standardowy"/>
    <w:uiPriority w:val="40"/>
    <w:rsid w:val="00CC15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TML-akronim">
    <w:name w:val="HTML Acronym"/>
    <w:basedOn w:val="Domylnaczcionkaakapitu"/>
    <w:uiPriority w:val="99"/>
    <w:semiHidden/>
    <w:unhideWhenUsed/>
    <w:rsid w:val="00CC15A0"/>
  </w:style>
  <w:style w:type="character" w:customStyle="1" w:styleId="5yl5">
    <w:name w:val="_5yl5"/>
    <w:basedOn w:val="Domylnaczcionkaakapitu"/>
    <w:rsid w:val="00CC15A0"/>
  </w:style>
  <w:style w:type="character" w:customStyle="1" w:styleId="Teksttreci2">
    <w:name w:val="Tekst treści (2)_"/>
    <w:link w:val="Teksttreci20"/>
    <w:rsid w:val="00CC15A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15A0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  <w:sz w:val="22"/>
      <w:szCs w:val="22"/>
    </w:rPr>
  </w:style>
  <w:style w:type="character" w:customStyle="1" w:styleId="Nagwek30">
    <w:name w:val="Nagłówek #3_"/>
    <w:link w:val="Nagwek31"/>
    <w:rsid w:val="00CC15A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C15A0"/>
    <w:pPr>
      <w:widowControl w:val="0"/>
      <w:shd w:val="clear" w:color="auto" w:fill="FFFFFF"/>
      <w:spacing w:before="300" w:after="600" w:line="0" w:lineRule="atLeast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Teksttreci2PogrubienieKursywa">
    <w:name w:val="Tekst treści (2) + Pogrubienie;Kursywa"/>
    <w:rsid w:val="00CC15A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link w:val="Teksttreci60"/>
    <w:rsid w:val="00CC15A0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C15A0"/>
    <w:pPr>
      <w:widowControl w:val="0"/>
      <w:shd w:val="clear" w:color="auto" w:fill="FFFFFF"/>
      <w:spacing w:before="120" w:after="0" w:line="306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character" w:customStyle="1" w:styleId="FontStyle40">
    <w:name w:val="Font Style40"/>
    <w:uiPriority w:val="99"/>
    <w:rsid w:val="00CC1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treci2Exact">
    <w:name w:val="Tekst treści (2) Exact"/>
    <w:rsid w:val="00CC15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Exact">
    <w:name w:val="Nagłówek #3 Exact"/>
    <w:rsid w:val="00CC15A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1ptKursywa">
    <w:name w:val="Tekst treści (2) + 11 pt;Kursywa"/>
    <w:rsid w:val="00CC15A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link w:val="Teksttreci70"/>
    <w:rsid w:val="00CC15A0"/>
    <w:rPr>
      <w:rFonts w:ascii="Calibri" w:eastAsia="Calibri" w:hAnsi="Calibri" w:cs="Calibri"/>
      <w:i/>
      <w:iCs/>
      <w:sz w:val="24"/>
      <w:szCs w:val="24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CC15A0"/>
    <w:pPr>
      <w:widowControl w:val="0"/>
      <w:shd w:val="clear" w:color="auto" w:fill="FFFFFF"/>
      <w:spacing w:before="120" w:after="0" w:line="336" w:lineRule="exact"/>
    </w:pPr>
    <w:rPr>
      <w:rFonts w:ascii="Calibri" w:eastAsia="Calibri" w:hAnsi="Calibri" w:cs="Calibri"/>
      <w:i/>
      <w:iCs/>
      <w:szCs w:val="24"/>
    </w:rPr>
  </w:style>
  <w:style w:type="character" w:customStyle="1" w:styleId="PogrubienieTeksttreci210pt">
    <w:name w:val="Pogrubienie;Tekst treści (2) + 10 pt"/>
    <w:rsid w:val="00CC15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font5">
    <w:name w:val="font5"/>
    <w:basedOn w:val="Normalny"/>
    <w:rsid w:val="00CC15A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C15A0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CC15A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CC15A0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CC15A0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szCs w:val="24"/>
      <w:lang w:eastAsia="pl-PL"/>
    </w:rPr>
  </w:style>
  <w:style w:type="paragraph" w:customStyle="1" w:styleId="xl66">
    <w:name w:val="xl66"/>
    <w:basedOn w:val="Normalny"/>
    <w:rsid w:val="00CC15A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szCs w:val="24"/>
      <w:lang w:eastAsia="pl-PL"/>
    </w:rPr>
  </w:style>
  <w:style w:type="paragraph" w:customStyle="1" w:styleId="xl67">
    <w:name w:val="xl67"/>
    <w:basedOn w:val="Normalny"/>
    <w:rsid w:val="00CC15A0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szCs w:val="24"/>
      <w:lang w:eastAsia="pl-PL"/>
    </w:rPr>
  </w:style>
  <w:style w:type="paragraph" w:customStyle="1" w:styleId="xl89">
    <w:name w:val="xl89"/>
    <w:basedOn w:val="Normalny"/>
    <w:rsid w:val="00CC15A0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Cs w:val="24"/>
      <w:lang w:eastAsia="pl-PL"/>
    </w:rPr>
  </w:style>
  <w:style w:type="paragraph" w:customStyle="1" w:styleId="xl90">
    <w:name w:val="xl90"/>
    <w:basedOn w:val="Normalny"/>
    <w:rsid w:val="00CC15A0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Cs w:val="24"/>
      <w:lang w:eastAsia="pl-PL"/>
    </w:rPr>
  </w:style>
  <w:style w:type="paragraph" w:customStyle="1" w:styleId="xl91">
    <w:name w:val="xl91"/>
    <w:basedOn w:val="Normalny"/>
    <w:rsid w:val="00CC15A0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Cs w:val="24"/>
      <w:lang w:eastAsia="pl-PL"/>
    </w:rPr>
  </w:style>
  <w:style w:type="paragraph" w:customStyle="1" w:styleId="xl92">
    <w:name w:val="xl92"/>
    <w:basedOn w:val="Normalny"/>
    <w:rsid w:val="00CC15A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Cs w:val="24"/>
      <w:lang w:eastAsia="pl-PL"/>
    </w:rPr>
  </w:style>
  <w:style w:type="paragraph" w:customStyle="1" w:styleId="xl93">
    <w:name w:val="xl93"/>
    <w:basedOn w:val="Normalny"/>
    <w:rsid w:val="00CC15A0"/>
    <w:pPr>
      <w:spacing w:before="100" w:beforeAutospacing="1" w:after="100" w:afterAutospacing="1" w:line="240" w:lineRule="auto"/>
    </w:pPr>
    <w:rPr>
      <w:rFonts w:ascii="Czcionka tekstu podstawowego" w:hAnsi="Czcionka tekstu podstawowego"/>
      <w:szCs w:val="24"/>
      <w:lang w:eastAsia="pl-PL"/>
    </w:rPr>
  </w:style>
  <w:style w:type="paragraph" w:customStyle="1" w:styleId="xl94">
    <w:name w:val="xl94"/>
    <w:basedOn w:val="Normalny"/>
    <w:rsid w:val="00CC15A0"/>
    <w:pPr>
      <w:spacing w:before="100" w:beforeAutospacing="1" w:after="100" w:afterAutospacing="1" w:line="240" w:lineRule="auto"/>
    </w:pPr>
    <w:rPr>
      <w:rFonts w:ascii="Times New Roman" w:hAnsi="Times New Roman"/>
      <w:color w:val="C00000"/>
      <w:szCs w:val="24"/>
      <w:lang w:eastAsia="pl-PL"/>
    </w:rPr>
  </w:style>
  <w:style w:type="paragraph" w:customStyle="1" w:styleId="xl95">
    <w:name w:val="xl95"/>
    <w:basedOn w:val="Normalny"/>
    <w:rsid w:val="00CC15A0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C00000"/>
      <w:szCs w:val="24"/>
      <w:lang w:eastAsia="pl-PL"/>
    </w:rPr>
  </w:style>
  <w:style w:type="paragraph" w:customStyle="1" w:styleId="xl96">
    <w:name w:val="xl96"/>
    <w:basedOn w:val="Normalny"/>
    <w:rsid w:val="00CC15A0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70C0"/>
      <w:szCs w:val="24"/>
      <w:lang w:eastAsia="pl-PL"/>
    </w:rPr>
  </w:style>
  <w:style w:type="paragraph" w:customStyle="1" w:styleId="xl97">
    <w:name w:val="xl97"/>
    <w:basedOn w:val="Normalny"/>
    <w:rsid w:val="00CC15A0"/>
    <w:pPr>
      <w:spacing w:before="100" w:beforeAutospacing="1" w:after="100" w:afterAutospacing="1" w:line="240" w:lineRule="auto"/>
    </w:pPr>
    <w:rPr>
      <w:rFonts w:ascii="Times New Roman" w:hAnsi="Times New Roman"/>
      <w:color w:val="E26B0A"/>
      <w:szCs w:val="24"/>
      <w:lang w:eastAsia="pl-PL"/>
    </w:rPr>
  </w:style>
  <w:style w:type="paragraph" w:customStyle="1" w:styleId="xl98">
    <w:name w:val="xl98"/>
    <w:basedOn w:val="Normalny"/>
    <w:rsid w:val="00CC15A0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E26B0A"/>
      <w:szCs w:val="24"/>
      <w:lang w:eastAsia="pl-PL"/>
    </w:rPr>
  </w:style>
  <w:style w:type="paragraph" w:customStyle="1" w:styleId="xl99">
    <w:name w:val="xl99"/>
    <w:basedOn w:val="Normalny"/>
    <w:rsid w:val="00CC15A0"/>
    <w:pPr>
      <w:spacing w:before="100" w:beforeAutospacing="1" w:after="100" w:afterAutospacing="1" w:line="240" w:lineRule="auto"/>
    </w:pPr>
    <w:rPr>
      <w:rFonts w:ascii="Czcionka tekstu podstawowego" w:hAnsi="Czcionka tekstu podstawowego"/>
      <w:color w:val="FF0000"/>
      <w:szCs w:val="24"/>
      <w:lang w:eastAsia="pl-PL"/>
    </w:rPr>
  </w:style>
  <w:style w:type="paragraph" w:customStyle="1" w:styleId="xl100">
    <w:name w:val="xl100"/>
    <w:basedOn w:val="Normalny"/>
    <w:rsid w:val="00CC15A0"/>
    <w:pPr>
      <w:spacing w:before="100" w:beforeAutospacing="1" w:after="100" w:afterAutospacing="1" w:line="240" w:lineRule="auto"/>
      <w:jc w:val="right"/>
    </w:pPr>
    <w:rPr>
      <w:rFonts w:ascii="Czcionka tekstu podstawowego" w:hAnsi="Czcionka tekstu podstawowego"/>
      <w:color w:val="FF0000"/>
      <w:szCs w:val="24"/>
      <w:lang w:eastAsia="pl-PL"/>
    </w:rPr>
  </w:style>
  <w:style w:type="paragraph" w:customStyle="1" w:styleId="xl101">
    <w:name w:val="xl101"/>
    <w:basedOn w:val="Normalny"/>
    <w:rsid w:val="00CC15A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Cs w:val="24"/>
      <w:lang w:eastAsia="pl-PL"/>
    </w:rPr>
  </w:style>
  <w:style w:type="paragraph" w:customStyle="1" w:styleId="xl102">
    <w:name w:val="xl102"/>
    <w:basedOn w:val="Normalny"/>
    <w:rsid w:val="00CC15A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paragraph" w:customStyle="1" w:styleId="xl103">
    <w:name w:val="xl103"/>
    <w:basedOn w:val="Normalny"/>
    <w:rsid w:val="00CC15A0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Cs w:val="24"/>
      <w:lang w:eastAsia="pl-PL"/>
    </w:rPr>
  </w:style>
  <w:style w:type="paragraph" w:customStyle="1" w:styleId="xl104">
    <w:name w:val="xl104"/>
    <w:basedOn w:val="Normalny"/>
    <w:rsid w:val="00CC15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Cs w:val="24"/>
      <w:lang w:eastAsia="pl-PL"/>
    </w:rPr>
  </w:style>
  <w:style w:type="paragraph" w:customStyle="1" w:styleId="xl105">
    <w:name w:val="xl105"/>
    <w:basedOn w:val="Normalny"/>
    <w:rsid w:val="00CC15A0"/>
    <w:pPr>
      <w:spacing w:before="100" w:beforeAutospacing="1" w:after="100" w:afterAutospacing="1" w:line="240" w:lineRule="auto"/>
      <w:jc w:val="right"/>
    </w:pPr>
    <w:rPr>
      <w:rFonts w:ascii="Czcionka tekstu podstawowego" w:hAnsi="Czcionka tekstu podstawowego"/>
      <w:b/>
      <w:bCs/>
      <w:szCs w:val="24"/>
      <w:lang w:eastAsia="pl-PL"/>
    </w:rPr>
  </w:style>
  <w:style w:type="paragraph" w:customStyle="1" w:styleId="xl106">
    <w:name w:val="xl106"/>
    <w:basedOn w:val="Normalny"/>
    <w:rsid w:val="00CC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Cs w:val="24"/>
      <w:lang w:eastAsia="pl-PL"/>
    </w:rPr>
  </w:style>
  <w:style w:type="paragraph" w:customStyle="1" w:styleId="xl107">
    <w:name w:val="xl107"/>
    <w:basedOn w:val="Normalny"/>
    <w:rsid w:val="00CC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szCs w:val="24"/>
      <w:lang w:eastAsia="pl-PL"/>
    </w:rPr>
  </w:style>
  <w:style w:type="paragraph" w:customStyle="1" w:styleId="xl108">
    <w:name w:val="xl108"/>
    <w:basedOn w:val="Normalny"/>
    <w:rsid w:val="00CC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szCs w:val="24"/>
      <w:lang w:eastAsia="pl-PL"/>
    </w:rPr>
  </w:style>
  <w:style w:type="paragraph" w:customStyle="1" w:styleId="xl109">
    <w:name w:val="xl109"/>
    <w:basedOn w:val="Normalny"/>
    <w:rsid w:val="00CC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szCs w:val="24"/>
      <w:lang w:eastAsia="pl-PL"/>
    </w:rPr>
  </w:style>
  <w:style w:type="paragraph" w:customStyle="1" w:styleId="xl110">
    <w:name w:val="xl110"/>
    <w:basedOn w:val="Normalny"/>
    <w:rsid w:val="00CC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szCs w:val="24"/>
      <w:lang w:eastAsia="pl-PL"/>
    </w:rPr>
  </w:style>
  <w:style w:type="paragraph" w:customStyle="1" w:styleId="xl111">
    <w:name w:val="xl111"/>
    <w:basedOn w:val="Normalny"/>
    <w:rsid w:val="00CC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pl-PL"/>
    </w:rPr>
  </w:style>
  <w:style w:type="paragraph" w:customStyle="1" w:styleId="xl112">
    <w:name w:val="xl112"/>
    <w:basedOn w:val="Normalny"/>
    <w:rsid w:val="00CC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pl-PL"/>
    </w:rPr>
  </w:style>
  <w:style w:type="paragraph" w:customStyle="1" w:styleId="xl113">
    <w:name w:val="xl113"/>
    <w:basedOn w:val="Normalny"/>
    <w:rsid w:val="00CC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pl-PL"/>
    </w:rPr>
  </w:style>
  <w:style w:type="paragraph" w:customStyle="1" w:styleId="xl114">
    <w:name w:val="xl114"/>
    <w:basedOn w:val="Normalny"/>
    <w:rsid w:val="00CC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pl-PL"/>
    </w:rPr>
  </w:style>
  <w:style w:type="paragraph" w:customStyle="1" w:styleId="xl115">
    <w:name w:val="xl115"/>
    <w:basedOn w:val="Normalny"/>
    <w:rsid w:val="00CC1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lang w:eastAsia="pl-PL"/>
    </w:rPr>
  </w:style>
  <w:style w:type="character" w:customStyle="1" w:styleId="item-fieldname">
    <w:name w:val="item-fieldname"/>
    <w:rsid w:val="00CC15A0"/>
  </w:style>
  <w:style w:type="table" w:customStyle="1" w:styleId="Tabela-Siatka2">
    <w:name w:val="Tabela - Siatka2"/>
    <w:basedOn w:val="Standardowy"/>
    <w:next w:val="Tabela-Siatka"/>
    <w:uiPriority w:val="59"/>
    <w:rsid w:val="00CC15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rsid w:val="00CC15A0"/>
    <w:pPr>
      <w:spacing w:before="200" w:after="0" w:line="276" w:lineRule="auto"/>
      <w:ind w:left="360" w:right="360"/>
      <w:jc w:val="left"/>
    </w:pPr>
    <w:rPr>
      <w:rFonts w:ascii="Calibri" w:hAnsi="Calibri"/>
      <w:i/>
      <w:iCs/>
      <w:sz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C15A0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CC15A0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/>
      <w:b/>
      <w:bCs/>
      <w:i/>
      <w:iCs/>
      <w:sz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5A0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styleId="Wyrnienieintensywne">
    <w:name w:val="Intense Emphasis"/>
    <w:uiPriority w:val="21"/>
    <w:rsid w:val="00CC15A0"/>
    <w:rPr>
      <w:b/>
      <w:bCs/>
    </w:rPr>
  </w:style>
  <w:style w:type="character" w:styleId="Odwoaniedelikatne">
    <w:name w:val="Subtle Reference"/>
    <w:uiPriority w:val="31"/>
    <w:rsid w:val="00CC15A0"/>
    <w:rPr>
      <w:smallCaps/>
    </w:rPr>
  </w:style>
  <w:style w:type="character" w:styleId="Odwoanieintensywne">
    <w:name w:val="Intense Reference"/>
    <w:uiPriority w:val="32"/>
    <w:rsid w:val="00CC15A0"/>
    <w:rPr>
      <w:smallCaps/>
      <w:spacing w:val="5"/>
      <w:u w:val="single"/>
    </w:rPr>
  </w:style>
  <w:style w:type="character" w:styleId="Tytuksiki">
    <w:name w:val="Book Title"/>
    <w:uiPriority w:val="33"/>
    <w:rsid w:val="00CC15A0"/>
    <w:rPr>
      <w:i/>
      <w:iCs/>
      <w:smallCaps/>
      <w:spacing w:val="5"/>
    </w:rPr>
  </w:style>
  <w:style w:type="character" w:customStyle="1" w:styleId="tresctd">
    <w:name w:val="tresctd"/>
    <w:rsid w:val="00CC15A0"/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CC15A0"/>
    <w:pPr>
      <w:spacing w:line="276" w:lineRule="auto"/>
      <w:jc w:val="left"/>
    </w:pPr>
    <w:rPr>
      <w:rFonts w:ascii="Calibri" w:eastAsia="Calibri" w:hAnsi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15A0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ZnakZnakZnak1ZnakZnak">
    <w:name w:val="Znak Znak Znak1 Znak Znak"/>
    <w:basedOn w:val="Normalny"/>
    <w:rsid w:val="00CC15A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z-label">
    <w:name w:val="z-label"/>
    <w:rsid w:val="00CC15A0"/>
  </w:style>
  <w:style w:type="character" w:customStyle="1" w:styleId="FontStyle31">
    <w:name w:val="Font Style31"/>
    <w:uiPriority w:val="99"/>
    <w:rsid w:val="00CC15A0"/>
    <w:rPr>
      <w:rFonts w:ascii="Arial Unicode MS" w:eastAsia="Arial Unicode MS" w:hAnsi="Arial Unicode MS" w:cs="Arial Unicode MS" w:hint="eastAsia"/>
      <w:color w:val="000000"/>
    </w:rPr>
  </w:style>
  <w:style w:type="paragraph" w:customStyle="1" w:styleId="Style16">
    <w:name w:val="Style16"/>
    <w:basedOn w:val="Normalny"/>
    <w:uiPriority w:val="99"/>
    <w:rsid w:val="00CC15A0"/>
    <w:pPr>
      <w:autoSpaceDE w:val="0"/>
      <w:autoSpaceDN w:val="0"/>
      <w:spacing w:after="0" w:line="356" w:lineRule="exact"/>
      <w:ind w:hanging="341"/>
    </w:pPr>
    <w:rPr>
      <w:rFonts w:ascii="Arial Unicode MS" w:eastAsia="Arial Unicode MS" w:hAnsi="Arial Unicode MS" w:cs="Arial Unicode MS"/>
      <w:szCs w:val="24"/>
      <w:lang w:eastAsia="pl-PL"/>
    </w:rPr>
  </w:style>
  <w:style w:type="paragraph" w:styleId="Listapunktowana">
    <w:name w:val="List Bullet"/>
    <w:basedOn w:val="Normalny"/>
    <w:uiPriority w:val="99"/>
    <w:rsid w:val="00CC15A0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paragraph" w:customStyle="1" w:styleId="SzOOP3">
    <w:name w:val="SzOOP3"/>
    <w:basedOn w:val="Nagwek3"/>
    <w:next w:val="Nagwek4"/>
    <w:rsid w:val="00CC15A0"/>
    <w:pPr>
      <w:keepNext w:val="0"/>
      <w:keepLines w:val="0"/>
      <w:widowControl/>
      <w:numPr>
        <w:ilvl w:val="0"/>
        <w:numId w:val="22"/>
      </w:numPr>
      <w:tabs>
        <w:tab w:val="clear" w:pos="851"/>
        <w:tab w:val="num" w:pos="360"/>
      </w:tabs>
      <w:suppressAutoHyphens w:val="0"/>
      <w:spacing w:before="60" w:after="240" w:line="276" w:lineRule="auto"/>
      <w:ind w:left="964" w:firstLine="0"/>
      <w:jc w:val="both"/>
      <w:textAlignment w:val="auto"/>
    </w:pPr>
    <w:rPr>
      <w:rFonts w:ascii="Calibri" w:eastAsia="Times New Roman" w:hAnsi="Calibri" w:cs="Times New Roman"/>
      <w:b w:val="0"/>
      <w:bCs w:val="0"/>
      <w:spacing w:val="5"/>
      <w:sz w:val="20"/>
      <w:szCs w:val="24"/>
      <w:lang w:val="x-none"/>
    </w:rPr>
  </w:style>
  <w:style w:type="paragraph" w:customStyle="1" w:styleId="PSDBTabelaNormalny">
    <w:name w:val="PSDB Tabela Normalny"/>
    <w:basedOn w:val="Normalny"/>
    <w:rsid w:val="00CC15A0"/>
    <w:pPr>
      <w:tabs>
        <w:tab w:val="left" w:pos="567"/>
      </w:tabs>
      <w:spacing w:before="20" w:after="20" w:line="240" w:lineRule="auto"/>
      <w:jc w:val="left"/>
    </w:pPr>
    <w:rPr>
      <w:rFonts w:ascii="Verdana" w:hAnsi="Verdana"/>
      <w:sz w:val="14"/>
      <w:lang w:eastAsia="pl-PL"/>
    </w:rPr>
  </w:style>
  <w:style w:type="paragraph" w:customStyle="1" w:styleId="bezodstepw">
    <w:name w:val="bez odstepów"/>
    <w:basedOn w:val="Normalny"/>
    <w:link w:val="bezodstepwZnak"/>
    <w:rsid w:val="00CC15A0"/>
    <w:pPr>
      <w:spacing w:after="0" w:line="240" w:lineRule="auto"/>
      <w:contextualSpacing/>
    </w:pPr>
  </w:style>
  <w:style w:type="character" w:customStyle="1" w:styleId="bezodstepwZnak">
    <w:name w:val="bez odstepów Znak"/>
    <w:link w:val="bezodstepw"/>
    <w:locked/>
    <w:rsid w:val="00CC15A0"/>
    <w:rPr>
      <w:rFonts w:eastAsia="Times New Roman" w:cs="Times New Roman"/>
      <w:sz w:val="24"/>
      <w:szCs w:val="20"/>
    </w:rPr>
  </w:style>
  <w:style w:type="character" w:customStyle="1" w:styleId="tl8wme">
    <w:name w:val="tl8wme"/>
    <w:rsid w:val="00CC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0353-408F-4254-9897-90E210D5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2253</Words>
  <Characters>13522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Nazwa inwestycji</dc:subject>
  <dc:creator>Szymon Pyc</dc:creator>
  <cp:lastModifiedBy>Justyna Orżanowska</cp:lastModifiedBy>
  <cp:revision>3</cp:revision>
  <cp:lastPrinted>2022-02-04T12:33:00Z</cp:lastPrinted>
  <dcterms:created xsi:type="dcterms:W3CDTF">2023-01-19T16:06:00Z</dcterms:created>
  <dcterms:modified xsi:type="dcterms:W3CDTF">2023-01-24T08:56:00Z</dcterms:modified>
</cp:coreProperties>
</file>