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CC" w:rsidRDefault="00C04FCC" w:rsidP="00B349F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04FCC" w:rsidRDefault="00C04FCC" w:rsidP="00B349F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96803" w:rsidRPr="00667977" w:rsidRDefault="008D3012" w:rsidP="00B349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ZP.271.2.8</w:t>
      </w:r>
      <w:r w:rsidR="00696803" w:rsidRPr="00667977">
        <w:rPr>
          <w:rFonts w:ascii="Arial" w:hAnsi="Arial" w:cs="Arial"/>
          <w:b/>
          <w:bCs/>
          <w:sz w:val="24"/>
          <w:szCs w:val="24"/>
        </w:rPr>
        <w:t>.2021</w:t>
      </w:r>
    </w:p>
    <w:p w:rsidR="004D3AB0" w:rsidRDefault="004D3AB0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5EF4" w:rsidRPr="00FB5EF4" w:rsidRDefault="00696803" w:rsidP="00FB5EF4">
      <w:pPr>
        <w:spacing w:after="1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A0270">
        <w:rPr>
          <w:rFonts w:ascii="Arial" w:hAnsi="Arial" w:cs="Arial"/>
          <w:color w:val="000000"/>
          <w:sz w:val="24"/>
          <w:szCs w:val="24"/>
        </w:rPr>
        <w:t xml:space="preserve">Postępowanie o udzielenie zamówienia </w:t>
      </w:r>
      <w:r w:rsidR="00FB5EF4">
        <w:rPr>
          <w:rFonts w:ascii="Arial" w:hAnsi="Arial" w:cs="Arial"/>
          <w:color w:val="000000"/>
          <w:sz w:val="24"/>
          <w:szCs w:val="24"/>
        </w:rPr>
        <w:t xml:space="preserve">w trybie </w:t>
      </w:r>
      <w:r w:rsidR="00FB5EF4" w:rsidRPr="00AA7ADC">
        <w:rPr>
          <w:rFonts w:ascii="Arial" w:hAnsi="Arial" w:cs="Arial"/>
          <w:color w:val="000000"/>
          <w:sz w:val="24"/>
          <w:szCs w:val="24"/>
        </w:rPr>
        <w:t xml:space="preserve">przetargu nieograniczonego </w:t>
      </w:r>
      <w:r w:rsidRPr="00AA7ADC">
        <w:rPr>
          <w:rFonts w:ascii="Arial" w:hAnsi="Arial" w:cs="Arial"/>
          <w:color w:val="000000"/>
          <w:sz w:val="24"/>
          <w:szCs w:val="24"/>
        </w:rPr>
        <w:t>na zadanie pn.:</w:t>
      </w:r>
      <w:r w:rsidR="004D3AB0" w:rsidRPr="00AA7ADC">
        <w:rPr>
          <w:rFonts w:ascii="Arial" w:hAnsi="Arial" w:cs="Arial"/>
          <w:b/>
          <w:sz w:val="24"/>
          <w:szCs w:val="24"/>
          <w:lang w:eastAsia="pl-PL"/>
        </w:rPr>
        <w:t xml:space="preserve"> Dostawa sprzętu mobilnego część I- realizacja zadania nr </w:t>
      </w:r>
      <w:r w:rsidR="008020BD" w:rsidRPr="00AA7ADC">
        <w:rPr>
          <w:rFonts w:ascii="Arial" w:hAnsi="Arial" w:cs="Arial"/>
          <w:b/>
          <w:sz w:val="24"/>
          <w:szCs w:val="24"/>
        </w:rPr>
        <w:t>4</w:t>
      </w:r>
      <w:r w:rsidR="004D3AB0" w:rsidRPr="00AA7AD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667977" w:rsidRPr="00AA7ADC">
        <w:rPr>
          <w:rFonts w:ascii="Arial" w:hAnsi="Arial" w:cs="Arial"/>
          <w:b/>
          <w:sz w:val="24"/>
          <w:szCs w:val="24"/>
          <w:lang w:eastAsia="pl-PL"/>
        </w:rPr>
        <w:br/>
      </w:r>
      <w:r w:rsidR="004D3AB0" w:rsidRPr="00AA7ADC">
        <w:rPr>
          <w:rFonts w:ascii="Arial" w:hAnsi="Arial" w:cs="Arial"/>
          <w:b/>
          <w:sz w:val="24"/>
          <w:szCs w:val="24"/>
          <w:lang w:eastAsia="pl-PL"/>
        </w:rPr>
        <w:t>w ramach projektu ,,</w:t>
      </w:r>
      <w:r w:rsidR="004D3AB0" w:rsidRPr="00AA7ADC">
        <w:rPr>
          <w:rFonts w:ascii="Arial" w:hAnsi="Arial" w:cs="Arial"/>
          <w:b/>
          <w:sz w:val="24"/>
          <w:szCs w:val="24"/>
        </w:rPr>
        <w:t>Budowa systemu selektywnej zbiórki odpadów komunalnych wraz z punktem selektywnej zbiórki odpadów komunalnych</w:t>
      </w:r>
      <w:r w:rsidR="004D3AB0" w:rsidRPr="001F10C5">
        <w:rPr>
          <w:rFonts w:ascii="Arial" w:hAnsi="Arial" w:cs="Arial"/>
          <w:b/>
          <w:sz w:val="24"/>
          <w:szCs w:val="24"/>
        </w:rPr>
        <w:t xml:space="preserve"> </w:t>
      </w:r>
      <w:r w:rsidR="00667977">
        <w:rPr>
          <w:rFonts w:ascii="Arial" w:hAnsi="Arial" w:cs="Arial"/>
          <w:b/>
          <w:sz w:val="24"/>
          <w:szCs w:val="24"/>
        </w:rPr>
        <w:br/>
      </w:r>
      <w:r w:rsidR="004D3AB0" w:rsidRPr="001F10C5">
        <w:rPr>
          <w:rFonts w:ascii="Arial" w:hAnsi="Arial" w:cs="Arial"/>
          <w:b/>
          <w:sz w:val="24"/>
          <w:szCs w:val="24"/>
        </w:rPr>
        <w:t>w Rudzie z infrastrukturą towarzyszącą”</w:t>
      </w:r>
      <w:r w:rsidR="004D3AB0">
        <w:rPr>
          <w:rFonts w:ascii="Arial" w:hAnsi="Arial" w:cs="Arial"/>
          <w:b/>
          <w:sz w:val="24"/>
          <w:szCs w:val="24"/>
        </w:rPr>
        <w:t xml:space="preserve"> </w:t>
      </w:r>
      <w:r w:rsidR="00FB5EF4" w:rsidRPr="00FB5EF4">
        <w:rPr>
          <w:rFonts w:ascii="Arial" w:hAnsi="Arial" w:cs="Arial"/>
          <w:b/>
          <w:sz w:val="24"/>
          <w:szCs w:val="24"/>
        </w:rPr>
        <w:t>- umowa o dofinansowanie nr POIS.02.02.00-00-0013/18-00 w ramach działania 2.2 Gospodarka odpadami komunalnymi oś priorytetowa II Ochrona Środowiska, w tym adaptacja do zmian klimatu Programu Operacyjnego Infrastruktura i Środowisko 2014- 2020</w:t>
      </w:r>
    </w:p>
    <w:p w:rsidR="004D3AB0" w:rsidRPr="00BA0270" w:rsidRDefault="004D3AB0" w:rsidP="00FB5EF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7977" w:rsidRDefault="00667977" w:rsidP="00B349F0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C04FCC" w:rsidRDefault="00C04FCC" w:rsidP="00B349F0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696803" w:rsidRPr="00BA0270" w:rsidRDefault="00696803" w:rsidP="00B349F0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BA0270">
        <w:rPr>
          <w:rFonts w:ascii="Arial" w:hAnsi="Arial" w:cs="Arial"/>
          <w:color w:val="000000"/>
          <w:sz w:val="24"/>
          <w:szCs w:val="24"/>
        </w:rPr>
        <w:t>Załącznik n</w:t>
      </w:r>
      <w:r w:rsidR="004D3AB0">
        <w:rPr>
          <w:rFonts w:ascii="Arial" w:hAnsi="Arial" w:cs="Arial"/>
          <w:color w:val="000000"/>
          <w:sz w:val="24"/>
          <w:szCs w:val="24"/>
        </w:rPr>
        <w:t>r 4</w:t>
      </w:r>
      <w:r w:rsidRPr="00BA0270">
        <w:rPr>
          <w:rFonts w:ascii="Arial" w:hAnsi="Arial" w:cs="Arial"/>
          <w:color w:val="000000"/>
          <w:sz w:val="24"/>
          <w:szCs w:val="24"/>
        </w:rPr>
        <w:t xml:space="preserve"> do SWZ</w:t>
      </w:r>
    </w:p>
    <w:p w:rsidR="00696803" w:rsidRPr="00BA0270" w:rsidRDefault="00696803" w:rsidP="00B349F0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696803" w:rsidRPr="00BA0270" w:rsidRDefault="00696803" w:rsidP="00B349F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A0270">
        <w:rPr>
          <w:rFonts w:ascii="Arial" w:hAnsi="Arial" w:cs="Arial"/>
          <w:b/>
          <w:color w:val="000000"/>
          <w:sz w:val="24"/>
          <w:szCs w:val="24"/>
        </w:rPr>
        <w:t>PROJEKT UMOWY</w:t>
      </w:r>
    </w:p>
    <w:p w:rsidR="00667977" w:rsidRPr="00BA0270" w:rsidRDefault="00667977" w:rsidP="00B349F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6803" w:rsidRPr="00BA0270" w:rsidRDefault="00696803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A0270">
        <w:rPr>
          <w:rFonts w:ascii="Arial" w:hAnsi="Arial" w:cs="Arial"/>
          <w:color w:val="000000"/>
          <w:sz w:val="24"/>
          <w:szCs w:val="24"/>
        </w:rPr>
        <w:t xml:space="preserve">Zawarta dnia </w:t>
      </w:r>
      <w:r w:rsidRPr="00BA0270">
        <w:rPr>
          <w:rFonts w:ascii="Arial" w:hAnsi="Arial" w:cs="Arial"/>
          <w:b/>
          <w:color w:val="000000"/>
          <w:sz w:val="24"/>
          <w:szCs w:val="24"/>
        </w:rPr>
        <w:t>……..…...2021 r.</w:t>
      </w:r>
      <w:r w:rsidRPr="00BA0270">
        <w:rPr>
          <w:rFonts w:ascii="Arial" w:hAnsi="Arial" w:cs="Arial"/>
          <w:color w:val="000000"/>
          <w:sz w:val="24"/>
          <w:szCs w:val="24"/>
        </w:rPr>
        <w:t xml:space="preserve"> w Wieluniu pomiędzy:</w:t>
      </w:r>
    </w:p>
    <w:p w:rsidR="00696803" w:rsidRPr="00BA0270" w:rsidRDefault="00696803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A0270">
        <w:rPr>
          <w:rFonts w:ascii="Arial" w:hAnsi="Arial" w:cs="Arial"/>
          <w:b/>
          <w:color w:val="000000"/>
          <w:sz w:val="24"/>
          <w:szCs w:val="24"/>
        </w:rPr>
        <w:t>Gminą Wieluń</w:t>
      </w:r>
      <w:r w:rsidRPr="00BA0270">
        <w:rPr>
          <w:rFonts w:ascii="Arial" w:hAnsi="Arial" w:cs="Arial"/>
          <w:color w:val="000000"/>
          <w:sz w:val="24"/>
          <w:szCs w:val="24"/>
        </w:rPr>
        <w:t xml:space="preserve"> z siedzibą w </w:t>
      </w:r>
      <w:r w:rsidRPr="00BA0270">
        <w:rPr>
          <w:rFonts w:ascii="Arial" w:hAnsi="Arial" w:cs="Arial"/>
          <w:b/>
          <w:color w:val="000000"/>
          <w:sz w:val="24"/>
          <w:szCs w:val="24"/>
        </w:rPr>
        <w:t>98-300 Wieluniu, Plac Kazimierza Wielkiego 1</w:t>
      </w:r>
      <w:r w:rsidRPr="00BA0270">
        <w:rPr>
          <w:rFonts w:ascii="Arial" w:hAnsi="Arial" w:cs="Arial"/>
          <w:color w:val="000000"/>
          <w:sz w:val="24"/>
          <w:szCs w:val="24"/>
        </w:rPr>
        <w:t>, NIP 8321961078, REGON 730934750</w:t>
      </w:r>
    </w:p>
    <w:p w:rsidR="00696803" w:rsidRPr="00BA0270" w:rsidRDefault="00696803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A0270">
        <w:rPr>
          <w:rFonts w:ascii="Arial" w:hAnsi="Arial" w:cs="Arial"/>
          <w:color w:val="000000"/>
          <w:sz w:val="24"/>
          <w:szCs w:val="24"/>
        </w:rPr>
        <w:t>reprezentowaną przez:</w:t>
      </w:r>
    </w:p>
    <w:p w:rsidR="00696803" w:rsidRPr="00BA0270" w:rsidRDefault="00696803" w:rsidP="00B349F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A0270">
        <w:rPr>
          <w:rFonts w:ascii="Arial" w:hAnsi="Arial" w:cs="Arial"/>
          <w:b/>
          <w:color w:val="000000"/>
          <w:sz w:val="24"/>
          <w:szCs w:val="24"/>
        </w:rPr>
        <w:t>Burmistrza Wielunia – Pawła Okrasę</w:t>
      </w:r>
    </w:p>
    <w:p w:rsidR="00696803" w:rsidRPr="00BA0270" w:rsidRDefault="00696803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A0270">
        <w:rPr>
          <w:rFonts w:ascii="Arial" w:hAnsi="Arial" w:cs="Arial"/>
          <w:color w:val="000000"/>
          <w:sz w:val="24"/>
          <w:szCs w:val="24"/>
        </w:rPr>
        <w:t>zwaną dalej Zamawiającym</w:t>
      </w:r>
    </w:p>
    <w:p w:rsidR="00696803" w:rsidRPr="00BA0270" w:rsidRDefault="00696803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A0270">
        <w:rPr>
          <w:rFonts w:ascii="Arial" w:hAnsi="Arial" w:cs="Arial"/>
          <w:color w:val="000000"/>
          <w:sz w:val="24"/>
          <w:szCs w:val="24"/>
        </w:rPr>
        <w:t>a ……………………………………… z siedzibą w …………………………………….…</w:t>
      </w:r>
      <w:r w:rsidRPr="00BA0270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BA0270">
        <w:rPr>
          <w:rFonts w:ascii="Arial" w:hAnsi="Arial" w:cs="Arial"/>
          <w:color w:val="000000"/>
          <w:sz w:val="24"/>
          <w:szCs w:val="24"/>
        </w:rPr>
        <w:t>NIP ……………., REGON …………….</w:t>
      </w:r>
    </w:p>
    <w:p w:rsidR="00696803" w:rsidRPr="00BA0270" w:rsidRDefault="00696803" w:rsidP="00B349F0">
      <w:pPr>
        <w:pStyle w:val="NormalnyWeb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BA0270">
        <w:rPr>
          <w:rFonts w:ascii="Arial" w:hAnsi="Arial" w:cs="Arial"/>
          <w:color w:val="000000"/>
          <w:sz w:val="24"/>
          <w:szCs w:val="24"/>
        </w:rPr>
        <w:t>prowadzącą działalność gospodarczą wpisaną do KRS pod nr ……………, reprezentowaną przez:</w:t>
      </w:r>
    </w:p>
    <w:p w:rsidR="00696803" w:rsidRPr="00BA0270" w:rsidRDefault="00696803" w:rsidP="00B349F0">
      <w:pPr>
        <w:pStyle w:val="NormalnyWeb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BA0270">
        <w:rPr>
          <w:rFonts w:ascii="Arial" w:hAnsi="Arial" w:cs="Arial"/>
          <w:color w:val="000000"/>
          <w:sz w:val="24"/>
          <w:szCs w:val="24"/>
        </w:rPr>
        <w:t>……………………………………………………..*</w:t>
      </w:r>
    </w:p>
    <w:p w:rsidR="00696803" w:rsidRPr="00BA0270" w:rsidRDefault="00696803" w:rsidP="00B349F0">
      <w:pPr>
        <w:pStyle w:val="NormalnyWeb"/>
        <w:spacing w:before="0" w:after="0" w:line="276" w:lineRule="auto"/>
        <w:rPr>
          <w:rFonts w:ascii="Arial" w:hAnsi="Arial" w:cs="Arial"/>
          <w:i/>
          <w:color w:val="000000"/>
          <w:sz w:val="24"/>
          <w:szCs w:val="24"/>
        </w:rPr>
      </w:pPr>
      <w:r w:rsidRPr="00BA0270">
        <w:rPr>
          <w:rFonts w:ascii="Arial" w:hAnsi="Arial" w:cs="Arial"/>
          <w:i/>
          <w:color w:val="000000"/>
          <w:sz w:val="24"/>
          <w:szCs w:val="24"/>
        </w:rPr>
        <w:t>a Panem/Panią ………....................………… prowadzącym działalność gospodarczą pn. „……………………..” z siedzibą w ………………………………………..wpisaną do Centralnej Ewidencji i Informacji o Działalności Gospodarczej Rzeczypospolitej Polskiej, NIP …………… REGON …………….*</w:t>
      </w:r>
    </w:p>
    <w:p w:rsidR="00696803" w:rsidRPr="00BA0270" w:rsidRDefault="00696803" w:rsidP="00B349F0">
      <w:pPr>
        <w:pStyle w:val="NormalnyWeb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BA0270">
        <w:rPr>
          <w:rFonts w:ascii="Arial" w:hAnsi="Arial" w:cs="Arial"/>
          <w:color w:val="000000"/>
          <w:sz w:val="24"/>
          <w:szCs w:val="24"/>
        </w:rPr>
        <w:t>zwanym dalej Wykonawcą.</w:t>
      </w:r>
    </w:p>
    <w:p w:rsidR="00696803" w:rsidRPr="00BA0270" w:rsidRDefault="00696803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D3AB0" w:rsidRPr="00202107" w:rsidRDefault="004D3AB0" w:rsidP="00B349F0">
      <w:pPr>
        <w:pStyle w:val="Default"/>
        <w:spacing w:line="276" w:lineRule="auto"/>
        <w:jc w:val="both"/>
        <w:rPr>
          <w:rFonts w:ascii="Arial" w:eastAsiaTheme="minorHAnsi" w:hAnsi="Arial" w:cs="Arial"/>
        </w:rPr>
      </w:pPr>
      <w:r w:rsidRPr="00BD5EC3">
        <w:rPr>
          <w:rFonts w:ascii="Arial" w:hAnsi="Arial" w:cs="Arial"/>
          <w:kern w:val="2"/>
        </w:rPr>
        <w:t xml:space="preserve">W wyniku </w:t>
      </w:r>
      <w:r w:rsidRPr="00202107">
        <w:rPr>
          <w:rFonts w:ascii="Arial" w:hAnsi="Arial" w:cs="Arial"/>
          <w:kern w:val="2"/>
        </w:rPr>
        <w:t xml:space="preserve">dokonania przez Zamawiającego wyboru najkorzystniejszej oferty Wykonawcy w postępowaniu prowadzonym w trybie przetargu nieograniczonego, (dalej jako Postępowanie) przeprowadzonego na podstawie przepisów Ustawy z dnia 11 września 2019 r. Prawo zamówień publicznych ( DZ. U. z </w:t>
      </w:r>
      <w:r w:rsidRPr="00202107">
        <w:rPr>
          <w:rFonts w:ascii="Arial" w:eastAsiaTheme="minorHAnsi" w:hAnsi="Arial" w:cs="Arial"/>
        </w:rPr>
        <w:t xml:space="preserve">2019, poz. 2019  z </w:t>
      </w:r>
      <w:r w:rsidRPr="00202107">
        <w:rPr>
          <w:rFonts w:ascii="Arial" w:hAnsi="Arial" w:cs="Arial"/>
          <w:kern w:val="2"/>
        </w:rPr>
        <w:t xml:space="preserve">późn. zm., zwanej dalej </w:t>
      </w:r>
      <w:proofErr w:type="spellStart"/>
      <w:r w:rsidRPr="00202107">
        <w:rPr>
          <w:rFonts w:ascii="Arial" w:hAnsi="Arial" w:cs="Arial"/>
          <w:kern w:val="2"/>
        </w:rPr>
        <w:t>Pzp</w:t>
      </w:r>
      <w:proofErr w:type="spellEnd"/>
      <w:r w:rsidRPr="00202107">
        <w:rPr>
          <w:rFonts w:ascii="Arial" w:hAnsi="Arial" w:cs="Arial"/>
          <w:kern w:val="2"/>
        </w:rPr>
        <w:t xml:space="preserve"> lub „ustawą </w:t>
      </w:r>
      <w:proofErr w:type="spellStart"/>
      <w:r w:rsidRPr="00202107">
        <w:rPr>
          <w:rFonts w:ascii="Arial" w:hAnsi="Arial" w:cs="Arial"/>
          <w:kern w:val="2"/>
        </w:rPr>
        <w:t>Pzp</w:t>
      </w:r>
      <w:proofErr w:type="spellEnd"/>
      <w:r w:rsidRPr="00202107">
        <w:rPr>
          <w:rFonts w:ascii="Arial" w:hAnsi="Arial" w:cs="Arial"/>
          <w:kern w:val="2"/>
        </w:rPr>
        <w:t xml:space="preserve">”), ogłoszonego w Dzienniku Urzędowym Unii Europejskiej w dniu…………… roku poz. ………………., </w:t>
      </w:r>
      <w:r w:rsidR="00202107" w:rsidRPr="00202107">
        <w:rPr>
          <w:rFonts w:ascii="Arial" w:hAnsi="Arial" w:cs="Arial"/>
          <w:kern w:val="2"/>
        </w:rPr>
        <w:t xml:space="preserve"> na zadanie </w:t>
      </w:r>
      <w:r w:rsidRPr="00202107">
        <w:rPr>
          <w:rFonts w:ascii="Arial" w:hAnsi="Arial" w:cs="Arial"/>
          <w:kern w:val="2"/>
        </w:rPr>
        <w:t xml:space="preserve">pn.: </w:t>
      </w:r>
      <w:r w:rsidRPr="00202107">
        <w:rPr>
          <w:rFonts w:ascii="Arial" w:hAnsi="Arial" w:cs="Arial"/>
          <w:b/>
          <w:color w:val="auto"/>
          <w:lang w:eastAsia="pl-PL"/>
        </w:rPr>
        <w:t xml:space="preserve">Dostawa </w:t>
      </w:r>
      <w:r w:rsidRPr="00202107">
        <w:rPr>
          <w:rFonts w:ascii="Arial" w:hAnsi="Arial" w:cs="Arial"/>
          <w:b/>
          <w:color w:val="auto"/>
          <w:lang w:eastAsia="pl-PL"/>
        </w:rPr>
        <w:lastRenderedPageBreak/>
        <w:t xml:space="preserve">sprzętu mobilnego część I- </w:t>
      </w:r>
      <w:r w:rsidRPr="00AA7ADC">
        <w:rPr>
          <w:rFonts w:ascii="Arial" w:hAnsi="Arial" w:cs="Arial"/>
          <w:b/>
          <w:color w:val="auto"/>
          <w:lang w:eastAsia="pl-PL"/>
        </w:rPr>
        <w:t xml:space="preserve">realizacja zadania nr </w:t>
      </w:r>
      <w:r w:rsidR="008020BD" w:rsidRPr="00AA7ADC">
        <w:rPr>
          <w:rFonts w:ascii="Arial" w:hAnsi="Arial" w:cs="Arial"/>
          <w:b/>
          <w:color w:val="auto"/>
        </w:rPr>
        <w:t>4</w:t>
      </w:r>
      <w:r w:rsidRPr="00AA7ADC">
        <w:rPr>
          <w:rFonts w:ascii="Arial" w:hAnsi="Arial" w:cs="Arial"/>
          <w:b/>
          <w:color w:val="auto"/>
          <w:lang w:eastAsia="pl-PL"/>
        </w:rPr>
        <w:t xml:space="preserve"> w ramach projektu ,,</w:t>
      </w:r>
      <w:r w:rsidRPr="00AA7ADC">
        <w:rPr>
          <w:rFonts w:ascii="Arial" w:eastAsia="Calibri" w:hAnsi="Arial" w:cs="Arial"/>
          <w:b/>
          <w:color w:val="auto"/>
        </w:rPr>
        <w:t>Budowa systemu selektywnej zbiórki odpadów komunalnych wraz z punktem selektywnej zbiórki odpadów komunalnych w Rudzie</w:t>
      </w:r>
      <w:r w:rsidRPr="00202107">
        <w:rPr>
          <w:rFonts w:ascii="Arial" w:eastAsia="Calibri" w:hAnsi="Arial" w:cs="Arial"/>
          <w:b/>
          <w:color w:val="auto"/>
        </w:rPr>
        <w:t xml:space="preserve"> z infrastrukturą towarzyszącą”</w:t>
      </w:r>
      <w:r w:rsidR="00202107" w:rsidRPr="00202107">
        <w:rPr>
          <w:rFonts w:ascii="Arial" w:hAnsi="Arial" w:cs="Arial"/>
        </w:rPr>
        <w:t xml:space="preserve"> </w:t>
      </w:r>
      <w:r w:rsidR="009C5426" w:rsidRPr="00FB5EF4">
        <w:rPr>
          <w:rFonts w:ascii="Arial" w:hAnsi="Arial" w:cs="Arial"/>
          <w:b/>
        </w:rPr>
        <w:t>- umowa o dofinansowanie nr POIS.02.02.00-00-0013/18-00 w ramach działania 2.2 Gospodarka odpadami komunalnymi oś priorytetowa II Ochrona Środowiska, w tym adaptacja do zmian klimatu Programu Operacyjnego Infrastruktura i Środowisko 2014- 2020</w:t>
      </w:r>
      <w:r w:rsidR="00202107" w:rsidRPr="00202107">
        <w:rPr>
          <w:rFonts w:ascii="Arial" w:eastAsiaTheme="minorHAnsi" w:hAnsi="Arial" w:cs="Arial"/>
          <w:lang w:eastAsia="en-US"/>
        </w:rPr>
        <w:t xml:space="preserve"> została zawarta umowa o następującej treści (zwana dalej </w:t>
      </w:r>
      <w:r w:rsidR="00202107" w:rsidRPr="00202107">
        <w:rPr>
          <w:rFonts w:ascii="Arial" w:eastAsiaTheme="minorHAnsi" w:hAnsi="Arial" w:cs="Arial"/>
          <w:i/>
          <w:iCs/>
          <w:lang w:eastAsia="en-US"/>
        </w:rPr>
        <w:t>Umową</w:t>
      </w:r>
      <w:r w:rsidR="00202107" w:rsidRPr="00202107">
        <w:rPr>
          <w:rFonts w:ascii="Arial" w:eastAsiaTheme="minorHAnsi" w:hAnsi="Arial" w:cs="Arial"/>
          <w:lang w:eastAsia="en-US"/>
        </w:rPr>
        <w:t>):</w:t>
      </w:r>
    </w:p>
    <w:p w:rsidR="00696803" w:rsidRPr="00202107" w:rsidRDefault="00696803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96803" w:rsidRPr="00BA0270" w:rsidRDefault="00696803" w:rsidP="00B349F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A0270">
        <w:rPr>
          <w:rFonts w:ascii="Arial" w:hAnsi="Arial" w:cs="Arial"/>
          <w:b/>
          <w:color w:val="000000"/>
          <w:sz w:val="24"/>
          <w:szCs w:val="24"/>
        </w:rPr>
        <w:t>§ 1</w:t>
      </w:r>
      <w:r w:rsidRPr="00BA0270">
        <w:rPr>
          <w:rFonts w:ascii="Arial" w:hAnsi="Arial" w:cs="Arial"/>
          <w:b/>
          <w:color w:val="000000"/>
          <w:sz w:val="24"/>
          <w:szCs w:val="24"/>
        </w:rPr>
        <w:br/>
        <w:t>Przedmiot umowy</w:t>
      </w:r>
    </w:p>
    <w:p w:rsidR="00202107" w:rsidRPr="00EA46ED" w:rsidRDefault="00202107" w:rsidP="00E67380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Theme="minorHAnsi" w:hAnsi="Arial" w:cs="Arial"/>
        </w:rPr>
      </w:pPr>
      <w:r w:rsidRPr="00EA46ED">
        <w:rPr>
          <w:rFonts w:ascii="Arial" w:eastAsiaTheme="minorHAnsi" w:hAnsi="Arial" w:cs="Arial"/>
        </w:rPr>
        <w:t xml:space="preserve">Zamawiający zleca, a Wykonawca przyjmuje do wykonania dostawę </w:t>
      </w:r>
      <w:r w:rsidR="00D841E9" w:rsidRPr="00EA46ED">
        <w:rPr>
          <w:rFonts w:ascii="Arial" w:eastAsiaTheme="minorHAnsi" w:hAnsi="Arial" w:cs="Arial"/>
        </w:rPr>
        <w:t>następującego sprzętu</w:t>
      </w:r>
      <w:r w:rsidR="00F36B63" w:rsidRPr="00EA46ED">
        <w:rPr>
          <w:rFonts w:ascii="Arial" w:eastAsiaTheme="minorHAnsi" w:hAnsi="Arial" w:cs="Arial"/>
        </w:rPr>
        <w:t xml:space="preserve"> – maszyn </w:t>
      </w:r>
      <w:r w:rsidR="00D841E9" w:rsidRPr="00EA46ED">
        <w:rPr>
          <w:rFonts w:ascii="Arial" w:eastAsiaTheme="minorHAnsi" w:hAnsi="Arial" w:cs="Arial"/>
        </w:rPr>
        <w:t>…………</w:t>
      </w:r>
      <w:r w:rsidR="0015141D" w:rsidRPr="00EA46ED">
        <w:rPr>
          <w:rFonts w:ascii="Arial" w:eastAsiaTheme="minorHAnsi" w:hAnsi="Arial" w:cs="Arial"/>
        </w:rPr>
        <w:t>…..</w:t>
      </w:r>
      <w:r w:rsidR="00D841E9" w:rsidRPr="00EA46ED">
        <w:rPr>
          <w:rFonts w:ascii="Arial" w:eastAsiaTheme="minorHAnsi" w:hAnsi="Arial" w:cs="Arial"/>
        </w:rPr>
        <w:t>……………….</w:t>
      </w:r>
      <w:r w:rsidR="00667977" w:rsidRPr="00EA46ED">
        <w:rPr>
          <w:rFonts w:ascii="Arial" w:eastAsiaTheme="minorHAnsi" w:hAnsi="Arial" w:cs="Arial"/>
        </w:rPr>
        <w:t>…</w:t>
      </w:r>
      <w:r w:rsidR="004A2FE3" w:rsidRPr="00EA46ED">
        <w:rPr>
          <w:rFonts w:ascii="Arial" w:eastAsiaTheme="minorHAnsi" w:hAnsi="Arial" w:cs="Arial"/>
        </w:rPr>
        <w:t>…</w:t>
      </w:r>
      <w:r w:rsidR="00F36B63" w:rsidRPr="00EA46ED">
        <w:rPr>
          <w:rFonts w:ascii="Arial" w:eastAsiaTheme="minorHAnsi" w:hAnsi="Arial" w:cs="Arial"/>
        </w:rPr>
        <w:t>…</w:t>
      </w:r>
      <w:r w:rsidR="004A2FE3" w:rsidRPr="00EA46ED">
        <w:rPr>
          <w:rFonts w:ascii="Arial" w:eastAsiaTheme="minorHAnsi" w:hAnsi="Arial" w:cs="Arial"/>
        </w:rPr>
        <w:t>…..</w:t>
      </w:r>
      <w:r w:rsidR="00D841E9" w:rsidRPr="00EA46ED">
        <w:rPr>
          <w:rFonts w:ascii="Arial" w:eastAsiaTheme="minorHAnsi" w:hAnsi="Arial" w:cs="Arial"/>
        </w:rPr>
        <w:t>tj. pr</w:t>
      </w:r>
      <w:r w:rsidRPr="00EA46ED">
        <w:rPr>
          <w:rFonts w:ascii="Arial" w:eastAsiaTheme="minorHAnsi" w:hAnsi="Arial" w:cs="Arial"/>
        </w:rPr>
        <w:t>oducent/model/typ</w:t>
      </w:r>
      <w:r w:rsidR="004A2FE3" w:rsidRPr="00EA46ED">
        <w:rPr>
          <w:rFonts w:ascii="Arial" w:eastAsiaTheme="minorHAnsi" w:hAnsi="Arial" w:cs="Arial"/>
        </w:rPr>
        <w:t>………………………………………</w:t>
      </w:r>
      <w:r w:rsidRPr="00EA46ED">
        <w:rPr>
          <w:rFonts w:ascii="Arial" w:eastAsiaTheme="minorHAnsi" w:hAnsi="Arial" w:cs="Arial"/>
        </w:rPr>
        <w:t xml:space="preserve"> (dalej jako </w:t>
      </w:r>
      <w:r w:rsidRPr="00EA46ED">
        <w:rPr>
          <w:rFonts w:ascii="Arial" w:eastAsiaTheme="minorHAnsi" w:hAnsi="Arial" w:cs="Arial"/>
          <w:i/>
          <w:iCs/>
        </w:rPr>
        <w:t>Przedmiot Umowy</w:t>
      </w:r>
      <w:r w:rsidR="004A2FE3" w:rsidRPr="00EA46ED">
        <w:rPr>
          <w:rFonts w:ascii="Arial" w:eastAsiaTheme="minorHAnsi" w:hAnsi="Arial" w:cs="Arial"/>
        </w:rPr>
        <w:t>).</w:t>
      </w:r>
    </w:p>
    <w:p w:rsidR="004A2FE3" w:rsidRPr="004A2FE3" w:rsidRDefault="004A2FE3" w:rsidP="00E67380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Theme="minorHAnsi" w:hAnsi="Arial" w:cs="Arial"/>
        </w:rPr>
      </w:pPr>
      <w:r w:rsidRPr="004A2FE3">
        <w:rPr>
          <w:rFonts w:ascii="Arial" w:eastAsiaTheme="minorHAnsi" w:hAnsi="Arial" w:cs="Arial"/>
          <w:szCs w:val="22"/>
        </w:rPr>
        <w:t xml:space="preserve">Szczegółowy opis Przedmiotu Umowy wskazany jest w Rozdz. III pkt 1 Specyfikacji Warunków Zamówienia (zwanej dalej </w:t>
      </w:r>
      <w:r w:rsidRPr="004A2FE3">
        <w:rPr>
          <w:rFonts w:ascii="Arial" w:eastAsiaTheme="minorHAnsi" w:hAnsi="Arial" w:cs="Arial"/>
          <w:i/>
          <w:iCs/>
          <w:szCs w:val="22"/>
        </w:rPr>
        <w:t>SWZ</w:t>
      </w:r>
      <w:r w:rsidRPr="004A2FE3">
        <w:rPr>
          <w:rFonts w:ascii="Arial" w:eastAsiaTheme="minorHAnsi" w:hAnsi="Arial" w:cs="Arial"/>
          <w:szCs w:val="22"/>
        </w:rPr>
        <w:t xml:space="preserve">), stanowiącej Załącznik nr 1 do Umowy, w zakresie Zadania, której dotyczy Umowa. Wykonawca zobowiązuje się do realizacji Przedmiotu Umowy zgodnie z SWZ oraz złożoną ofertą (dalej </w:t>
      </w:r>
      <w:r w:rsidRPr="004A2FE3">
        <w:rPr>
          <w:rFonts w:ascii="Arial" w:eastAsiaTheme="minorHAnsi" w:hAnsi="Arial" w:cs="Arial"/>
          <w:i/>
          <w:iCs/>
          <w:szCs w:val="22"/>
        </w:rPr>
        <w:t>Oferta</w:t>
      </w:r>
      <w:r w:rsidRPr="004A2FE3">
        <w:rPr>
          <w:rFonts w:ascii="Arial" w:eastAsiaTheme="minorHAnsi" w:hAnsi="Arial" w:cs="Arial"/>
          <w:szCs w:val="22"/>
        </w:rPr>
        <w:t>), stanowiącą Załącznik nr 2 do Umowy.</w:t>
      </w:r>
    </w:p>
    <w:p w:rsidR="004A2FE3" w:rsidRPr="00AA7ADC" w:rsidRDefault="004A2FE3" w:rsidP="00FB5EF4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Theme="minorHAnsi" w:hAnsi="Arial" w:cs="Arial"/>
        </w:rPr>
      </w:pPr>
      <w:r w:rsidRPr="004A2FE3">
        <w:rPr>
          <w:rFonts w:ascii="Arial" w:eastAsiaTheme="minorHAnsi" w:hAnsi="Arial" w:cs="Arial"/>
          <w:szCs w:val="22"/>
        </w:rPr>
        <w:t>Wykonawca zobowiązany jest dostarczyć Przedmiot Umowy na własny koszt i ryzyko do Ins</w:t>
      </w:r>
      <w:r>
        <w:rPr>
          <w:rFonts w:ascii="Arial" w:eastAsiaTheme="minorHAnsi" w:hAnsi="Arial" w:cs="Arial"/>
          <w:szCs w:val="22"/>
        </w:rPr>
        <w:t>talacji</w:t>
      </w:r>
      <w:r w:rsidRPr="004A2FE3">
        <w:rPr>
          <w:rFonts w:ascii="Arial" w:eastAsiaTheme="minorHAnsi" w:hAnsi="Arial" w:cs="Arial"/>
          <w:szCs w:val="22"/>
        </w:rPr>
        <w:t xml:space="preserve"> gospodarowania  </w:t>
      </w:r>
      <w:r w:rsidRPr="004A2FE3">
        <w:rPr>
          <w:rFonts w:ascii="Arial" w:eastAsia="Calibri" w:hAnsi="Arial" w:cs="Arial"/>
        </w:rPr>
        <w:t>odpadami komunalnymi w Rudzie gmina Wieluń zlokalizowanej na dz. nr 236/1 obręb Ruda, zarządzanej przez Przedsiębiorstwo Komunalne  Sp. z o.o. w Wieluniu ul. Zamenhofa 17, 98-300 Wieluń</w:t>
      </w:r>
      <w:r>
        <w:rPr>
          <w:rFonts w:ascii="Arial" w:eastAsia="Calibri" w:hAnsi="Arial" w:cs="Arial"/>
        </w:rPr>
        <w:t xml:space="preserve">, które to </w:t>
      </w:r>
      <w:r w:rsidRPr="00AA7ADC">
        <w:rPr>
          <w:rFonts w:ascii="Arial" w:eastAsia="Calibri" w:hAnsi="Arial" w:cs="Arial"/>
        </w:rPr>
        <w:t xml:space="preserve">miejsce Strony ustalają jako miejsce  </w:t>
      </w:r>
      <w:r w:rsidRPr="00AA7ADC">
        <w:rPr>
          <w:rFonts w:ascii="Arial" w:eastAsiaTheme="minorHAnsi" w:hAnsi="Arial" w:cs="Arial"/>
          <w:szCs w:val="22"/>
        </w:rPr>
        <w:t>wydania  Przedmiotu Umowy obejmuj</w:t>
      </w:r>
      <w:r w:rsidR="00423CCF" w:rsidRPr="00AA7ADC">
        <w:rPr>
          <w:rFonts w:ascii="Arial" w:eastAsiaTheme="minorHAnsi" w:hAnsi="Arial" w:cs="Arial"/>
          <w:szCs w:val="22"/>
        </w:rPr>
        <w:t>ący</w:t>
      </w:r>
      <w:r w:rsidRPr="00AA7ADC">
        <w:rPr>
          <w:rFonts w:ascii="Arial" w:eastAsiaTheme="minorHAnsi" w:hAnsi="Arial" w:cs="Arial"/>
          <w:szCs w:val="22"/>
        </w:rPr>
        <w:t>: transport, rozładunek oraz przeszk</w:t>
      </w:r>
      <w:r w:rsidR="00423CCF" w:rsidRPr="00AA7ADC">
        <w:rPr>
          <w:rFonts w:ascii="Arial" w:eastAsiaTheme="minorHAnsi" w:hAnsi="Arial" w:cs="Arial"/>
          <w:szCs w:val="22"/>
        </w:rPr>
        <w:t>o</w:t>
      </w:r>
      <w:r w:rsidRPr="00AA7ADC">
        <w:rPr>
          <w:rFonts w:ascii="Arial" w:eastAsiaTheme="minorHAnsi" w:hAnsi="Arial" w:cs="Arial"/>
          <w:szCs w:val="22"/>
        </w:rPr>
        <w:t xml:space="preserve">lenie personelu </w:t>
      </w:r>
      <w:r w:rsidR="00562780" w:rsidRPr="00AA7ADC">
        <w:rPr>
          <w:rFonts w:ascii="Arial" w:eastAsiaTheme="minorHAnsi" w:hAnsi="Arial" w:cs="Arial"/>
          <w:szCs w:val="22"/>
        </w:rPr>
        <w:t xml:space="preserve">Zamawiającego </w:t>
      </w:r>
      <w:r w:rsidRPr="00AA7ADC">
        <w:rPr>
          <w:rFonts w:ascii="Arial" w:eastAsiaTheme="minorHAnsi" w:hAnsi="Arial" w:cs="Arial"/>
          <w:szCs w:val="22"/>
        </w:rPr>
        <w:t xml:space="preserve"> </w:t>
      </w:r>
      <w:r w:rsidR="00562780" w:rsidRPr="00AA7ADC">
        <w:rPr>
          <w:rFonts w:ascii="Arial" w:eastAsiaTheme="minorHAnsi" w:hAnsi="Arial" w:cs="Arial"/>
          <w:szCs w:val="22"/>
        </w:rPr>
        <w:t xml:space="preserve">na zasadach określonych w ust. 8. </w:t>
      </w:r>
      <w:r w:rsidR="00562780" w:rsidRPr="00AA7ADC">
        <w:rPr>
          <w:rFonts w:ascii="Arial" w:eastAsiaTheme="minorHAnsi" w:hAnsi="Arial" w:cs="Arial"/>
        </w:rPr>
        <w:t>Wykonawca zobowiązuje się, iż ceny zawarte w Ofercie zawierają koszty dostawy, uruchomienia, szkolenia personelu Zamawiającego oraz wszelkie inne koszty związane z realizacją Przedmiotu Umowy.</w:t>
      </w:r>
    </w:p>
    <w:p w:rsidR="00562780" w:rsidRPr="00AA7ADC" w:rsidRDefault="00562780" w:rsidP="00FB5EF4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Theme="minorHAnsi" w:hAnsi="Arial" w:cs="Arial"/>
        </w:rPr>
      </w:pPr>
      <w:r w:rsidRPr="00AA7ADC">
        <w:rPr>
          <w:rFonts w:ascii="Arial" w:eastAsiaTheme="minorHAnsi" w:hAnsi="Arial" w:cs="Arial"/>
        </w:rPr>
        <w:t>Wykonawca wraz z Przedmiotem Umowy dostarczy pełną dokumentację wskazaną w SWZ dla każdej maszyny, w tym również gwarancję producenta.</w:t>
      </w:r>
    </w:p>
    <w:p w:rsidR="00562780" w:rsidRPr="00AA7ADC" w:rsidRDefault="00562780" w:rsidP="00FB5EF4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Theme="minorHAnsi" w:hAnsi="Arial" w:cs="Arial"/>
          <w:color w:val="auto"/>
        </w:rPr>
      </w:pPr>
      <w:r w:rsidRPr="00AA7ADC">
        <w:rPr>
          <w:rFonts w:ascii="Arial" w:eastAsiaTheme="minorHAnsi" w:hAnsi="Arial" w:cs="Arial"/>
        </w:rPr>
        <w:t xml:space="preserve"> </w:t>
      </w:r>
      <w:r w:rsidRPr="00AA7ADC">
        <w:rPr>
          <w:rFonts w:ascii="Arial" w:eastAsiaTheme="minorHAnsi" w:hAnsi="Arial" w:cs="Arial"/>
          <w:szCs w:val="22"/>
        </w:rPr>
        <w:t>Wykonawca zapewnia i gwarantuje, że Przedmiot Umowy będzie funkcjonować</w:t>
      </w:r>
      <w:r w:rsidRPr="00AA7ADC">
        <w:rPr>
          <w:rFonts w:ascii="Arial" w:eastAsiaTheme="minorHAnsi" w:hAnsi="Arial" w:cs="Arial"/>
        </w:rPr>
        <w:t xml:space="preserve"> </w:t>
      </w:r>
      <w:r w:rsidRPr="00AA7ADC">
        <w:rPr>
          <w:rFonts w:ascii="Arial" w:eastAsiaTheme="minorHAnsi" w:hAnsi="Arial" w:cs="Arial"/>
          <w:color w:val="auto"/>
        </w:rPr>
        <w:t>Prawidłowo, zgodnie z jego specyfikacją i przeznaczeniem oraz, że jest wolny od wad konstrukcyjnych, materiałowych, wykonawczych i prawnych</w:t>
      </w:r>
      <w:r w:rsidR="0026567E" w:rsidRPr="00AA7ADC">
        <w:rPr>
          <w:rFonts w:ascii="Arial" w:eastAsiaTheme="minorHAnsi" w:hAnsi="Arial" w:cs="Arial"/>
          <w:color w:val="auto"/>
        </w:rPr>
        <w:t>.</w:t>
      </w:r>
    </w:p>
    <w:p w:rsidR="00562780" w:rsidRPr="00AA7ADC" w:rsidRDefault="00562780" w:rsidP="00FB5EF4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Theme="minorHAnsi" w:hAnsi="Arial" w:cs="Arial"/>
          <w:color w:val="auto"/>
        </w:rPr>
      </w:pPr>
      <w:r w:rsidRPr="00C46C5B">
        <w:rPr>
          <w:rFonts w:ascii="Arial" w:eastAsiaTheme="minorHAnsi" w:hAnsi="Arial" w:cs="Arial"/>
          <w:color w:val="auto"/>
        </w:rPr>
        <w:t>Wykonawca w ramach realizacji Przedmiotu Umowy jest zobligowany przeszkolić personel</w:t>
      </w:r>
      <w:r w:rsidR="00C60505" w:rsidRPr="00C46C5B">
        <w:rPr>
          <w:rFonts w:ascii="Arial" w:eastAsiaTheme="minorHAnsi" w:hAnsi="Arial" w:cs="Arial"/>
          <w:color w:val="auto"/>
        </w:rPr>
        <w:t xml:space="preserve"> obsługujący </w:t>
      </w:r>
      <w:r w:rsidRPr="00C46C5B">
        <w:rPr>
          <w:rFonts w:ascii="Arial" w:eastAsiaTheme="minorHAnsi" w:hAnsi="Arial" w:cs="Arial"/>
          <w:color w:val="auto"/>
        </w:rPr>
        <w:t xml:space="preserve"> </w:t>
      </w:r>
      <w:r w:rsidR="00C60505" w:rsidRPr="00C46C5B">
        <w:rPr>
          <w:rFonts w:ascii="Arial" w:eastAsiaTheme="minorHAnsi" w:hAnsi="Arial" w:cs="Arial"/>
          <w:color w:val="auto"/>
        </w:rPr>
        <w:t>(max. 3</w:t>
      </w:r>
      <w:r w:rsidRPr="00C46C5B">
        <w:rPr>
          <w:rFonts w:ascii="Arial" w:eastAsiaTheme="minorHAnsi" w:hAnsi="Arial" w:cs="Arial"/>
          <w:color w:val="auto"/>
        </w:rPr>
        <w:t xml:space="preserve"> osoby). Szkolenie będzie obejmowało zagadnienia związane obsługą, konserwacją </w:t>
      </w:r>
      <w:r w:rsidR="00C60505" w:rsidRPr="00C46C5B">
        <w:rPr>
          <w:rFonts w:ascii="Arial" w:eastAsiaTheme="minorHAnsi" w:hAnsi="Arial" w:cs="Arial"/>
          <w:color w:val="auto"/>
        </w:rPr>
        <w:t xml:space="preserve">oraz BHP </w:t>
      </w:r>
      <w:r w:rsidRPr="00AA7ADC">
        <w:rPr>
          <w:rFonts w:ascii="Arial" w:eastAsiaTheme="minorHAnsi" w:hAnsi="Arial" w:cs="Arial"/>
          <w:color w:val="auto"/>
        </w:rPr>
        <w:t>dostarczanych maszyn, a czas jego trwania nie przekroczy</w:t>
      </w:r>
      <w:r w:rsidR="005A2D64" w:rsidRPr="00AA7ADC">
        <w:rPr>
          <w:rFonts w:ascii="Arial" w:eastAsiaTheme="minorHAnsi" w:hAnsi="Arial" w:cs="Arial"/>
          <w:color w:val="auto"/>
        </w:rPr>
        <w:t xml:space="preserve"> </w:t>
      </w:r>
      <w:r w:rsidR="00B225ED" w:rsidRPr="00AA7ADC">
        <w:rPr>
          <w:rFonts w:ascii="Arial" w:eastAsiaTheme="minorHAnsi" w:hAnsi="Arial" w:cs="Arial"/>
          <w:color w:val="auto"/>
        </w:rPr>
        <w:t>6</w:t>
      </w:r>
      <w:r w:rsidRPr="00AA7ADC">
        <w:rPr>
          <w:rFonts w:ascii="Arial" w:eastAsiaTheme="minorHAnsi" w:hAnsi="Arial" w:cs="Arial"/>
          <w:color w:val="auto"/>
        </w:rPr>
        <w:t xml:space="preserve"> godzin. Dokładny termin szkolenia zostanie uzgodniony przez Strony, z zastrzeżeniem, że odbędzie się ono nie później niż </w:t>
      </w:r>
      <w:r w:rsidR="0026567E" w:rsidRPr="00AA7ADC">
        <w:rPr>
          <w:rFonts w:ascii="Arial" w:eastAsiaTheme="minorHAnsi" w:hAnsi="Arial" w:cs="Arial"/>
          <w:color w:val="auto"/>
        </w:rPr>
        <w:t>5</w:t>
      </w:r>
      <w:r w:rsidRPr="00AA7ADC">
        <w:rPr>
          <w:rFonts w:ascii="Arial" w:eastAsiaTheme="minorHAnsi" w:hAnsi="Arial" w:cs="Arial"/>
          <w:color w:val="auto"/>
        </w:rPr>
        <w:t xml:space="preserve"> dni od dnia dostawy Przedmiotu Umowy</w:t>
      </w:r>
    </w:p>
    <w:p w:rsidR="00C60505" w:rsidRPr="00C46C5B" w:rsidRDefault="00C60505" w:rsidP="00B349F0">
      <w:pPr>
        <w:pStyle w:val="Default"/>
        <w:spacing w:line="276" w:lineRule="auto"/>
        <w:ind w:left="284"/>
        <w:jc w:val="both"/>
        <w:rPr>
          <w:rFonts w:ascii="Arial" w:eastAsiaTheme="minorHAnsi" w:hAnsi="Arial" w:cs="Arial"/>
          <w:color w:val="auto"/>
        </w:rPr>
      </w:pPr>
    </w:p>
    <w:p w:rsidR="00C60505" w:rsidRPr="00C60505" w:rsidRDefault="00C60505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C60505">
        <w:rPr>
          <w:rFonts w:ascii="Arial" w:eastAsiaTheme="minorHAnsi" w:hAnsi="Arial" w:cs="Arial"/>
          <w:b/>
          <w:color w:val="000000"/>
          <w:sz w:val="24"/>
          <w:szCs w:val="24"/>
        </w:rPr>
        <w:t>§ 2</w:t>
      </w:r>
    </w:p>
    <w:p w:rsidR="00667977" w:rsidRDefault="00C60505" w:rsidP="00667977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C60505">
        <w:rPr>
          <w:rFonts w:ascii="Arial" w:eastAsiaTheme="minorHAnsi" w:hAnsi="Arial" w:cs="Arial"/>
          <w:b/>
          <w:bCs/>
          <w:color w:val="000000"/>
          <w:sz w:val="24"/>
          <w:szCs w:val="24"/>
        </w:rPr>
        <w:t>Oświadczenia Stron</w:t>
      </w:r>
    </w:p>
    <w:p w:rsidR="00C60505" w:rsidRPr="00C60505" w:rsidRDefault="00C60505" w:rsidP="00D841E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60505">
        <w:rPr>
          <w:rFonts w:ascii="Arial" w:eastAsiaTheme="minorHAnsi" w:hAnsi="Arial" w:cs="Arial"/>
          <w:b/>
          <w:color w:val="000000"/>
          <w:sz w:val="24"/>
          <w:szCs w:val="24"/>
        </w:rPr>
        <w:t>1</w:t>
      </w:r>
      <w:r w:rsidRPr="00C60505">
        <w:rPr>
          <w:rFonts w:ascii="Arial" w:eastAsiaTheme="minorHAnsi" w:hAnsi="Arial" w:cs="Arial"/>
          <w:color w:val="000000"/>
          <w:sz w:val="24"/>
          <w:szCs w:val="24"/>
        </w:rPr>
        <w:t xml:space="preserve">. Zamawiający i Wykonawca oświadczają, że będą współdziałać przy wykonaniu Umowy w celu należytej realizacji zamówienia, w szczególności poprzez wzajemne informowanie się o przebiegu Umowy, niezwłoczne zgłaszanie wątpliwości i problemów, a także szybkie reagowanie i podejmowanie decyzji, niezbędnych dla prawidłowej realizacji Przedmiotu Umowy. </w:t>
      </w:r>
    </w:p>
    <w:p w:rsidR="00C60505" w:rsidRDefault="00C60505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60505">
        <w:rPr>
          <w:rFonts w:ascii="Arial" w:eastAsiaTheme="minorHAnsi" w:hAnsi="Arial" w:cs="Arial"/>
          <w:b/>
          <w:color w:val="000000"/>
          <w:sz w:val="24"/>
          <w:szCs w:val="24"/>
        </w:rPr>
        <w:t>2</w:t>
      </w:r>
      <w:r w:rsidRPr="00C60505">
        <w:rPr>
          <w:rFonts w:ascii="Arial" w:eastAsiaTheme="minorHAnsi" w:hAnsi="Arial" w:cs="Arial"/>
          <w:color w:val="000000"/>
          <w:sz w:val="24"/>
          <w:szCs w:val="24"/>
        </w:rPr>
        <w:t xml:space="preserve">. Wykonawca oświadcza, że: </w:t>
      </w:r>
    </w:p>
    <w:p w:rsidR="00C60505" w:rsidRPr="00C60505" w:rsidRDefault="00C60505" w:rsidP="00B349F0">
      <w:p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60505">
        <w:rPr>
          <w:rFonts w:ascii="Arial" w:eastAsiaTheme="minorHAnsi" w:hAnsi="Arial" w:cs="Arial"/>
          <w:color w:val="000000"/>
          <w:sz w:val="24"/>
          <w:szCs w:val="24"/>
        </w:rPr>
        <w:t xml:space="preserve">a. posiada doświadczenie i kwalifikacje niezbędne do wykonania Przedmiotu Umowy oraz będzie wykonywał Przedmiot Umowy z należytą starannością, zgodnie z najlepszą i najnowszą wiedzą oraz metodyką, wymaganą od podmiotów profesjonalnie prowadzących działalność w zakresie objętym postanowieniami Umowy i obowiązującymi przepisami, a także zasadami etyki zawodowej, chroniąc w najwyższym stopniu interesy Zamawiającego, </w:t>
      </w:r>
    </w:p>
    <w:p w:rsidR="00C60505" w:rsidRPr="00C60505" w:rsidRDefault="00C60505" w:rsidP="00B349F0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60505">
        <w:rPr>
          <w:rFonts w:ascii="Arial" w:eastAsiaTheme="minorHAnsi" w:hAnsi="Arial" w:cs="Arial"/>
          <w:color w:val="000000"/>
          <w:sz w:val="24"/>
          <w:szCs w:val="24"/>
        </w:rPr>
        <w:t xml:space="preserve">b. zapoznał się z Przedmiotem Umowy i nie zgłasza uwag w zakresie możliwości jego prawidłowego wykonania, </w:t>
      </w:r>
    </w:p>
    <w:p w:rsidR="00C60505" w:rsidRPr="00C60505" w:rsidRDefault="00C60505" w:rsidP="00E67380">
      <w:pPr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60505">
        <w:rPr>
          <w:rFonts w:ascii="Arial" w:eastAsiaTheme="minorHAnsi" w:hAnsi="Arial" w:cs="Arial"/>
          <w:color w:val="000000"/>
          <w:sz w:val="24"/>
          <w:szCs w:val="24"/>
        </w:rPr>
        <w:t xml:space="preserve">c. ponosi pełną odpowiedzialność za należyte wykonanie Przedmiotu Umowy. </w:t>
      </w:r>
    </w:p>
    <w:p w:rsidR="00C60505" w:rsidRDefault="00C60505" w:rsidP="00B349F0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60505">
        <w:rPr>
          <w:rFonts w:ascii="Arial" w:eastAsiaTheme="minorHAnsi" w:hAnsi="Arial" w:cs="Arial"/>
          <w:b/>
          <w:color w:val="000000"/>
          <w:sz w:val="24"/>
          <w:szCs w:val="24"/>
        </w:rPr>
        <w:t>3</w:t>
      </w:r>
      <w:r w:rsidR="005814F2">
        <w:rPr>
          <w:rFonts w:ascii="Arial" w:eastAsiaTheme="minorHAnsi" w:hAnsi="Arial" w:cs="Arial"/>
          <w:color w:val="000000"/>
          <w:sz w:val="24"/>
          <w:szCs w:val="24"/>
        </w:rPr>
        <w:t>.</w:t>
      </w:r>
      <w:r w:rsidRPr="00C60505">
        <w:rPr>
          <w:rFonts w:ascii="Arial" w:eastAsiaTheme="minorHAnsi" w:hAnsi="Arial" w:cs="Arial"/>
          <w:color w:val="000000"/>
          <w:sz w:val="24"/>
          <w:szCs w:val="24"/>
        </w:rPr>
        <w:t xml:space="preserve">Wykonawca jest zobowiązany przy wykonywaniu Umowy stosować się do wytycznych Zamawiającego. Wykonawca zapewni koordynację swoich działań z przedstawicielami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Zamawiającego. </w:t>
      </w:r>
    </w:p>
    <w:p w:rsidR="005814F2" w:rsidRDefault="00C60505" w:rsidP="00B349F0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t>4</w:t>
      </w:r>
      <w:r w:rsidRPr="00C60505">
        <w:rPr>
          <w:rFonts w:ascii="Arial" w:eastAsiaTheme="minorHAnsi" w:hAnsi="Arial" w:cs="Arial"/>
          <w:color w:val="000000"/>
          <w:sz w:val="24"/>
          <w:szCs w:val="24"/>
        </w:rPr>
        <w:t>.</w:t>
      </w:r>
      <w:r w:rsidRPr="00C60505">
        <w:rPr>
          <w:rFonts w:ascii="Times New Roman" w:eastAsiaTheme="minorHAnsi" w:hAnsi="Times New Roman"/>
          <w:color w:val="000000"/>
        </w:rPr>
        <w:t xml:space="preserve"> </w:t>
      </w:r>
      <w:r w:rsidRPr="00C60505">
        <w:rPr>
          <w:rFonts w:ascii="Arial" w:eastAsiaTheme="minorHAnsi" w:hAnsi="Arial" w:cs="Arial"/>
          <w:color w:val="000000"/>
          <w:sz w:val="24"/>
          <w:szCs w:val="24"/>
        </w:rPr>
        <w:t xml:space="preserve">Wykonawca oświadcza, iż ma świadomość, że Przedmiot Umowy jest objęty dofinansowaniem ze środków Unii Europejskiej </w:t>
      </w:r>
      <w:r w:rsidR="005814F2" w:rsidRPr="00C60505">
        <w:rPr>
          <w:rFonts w:ascii="Arial" w:eastAsiaTheme="minorHAnsi" w:hAnsi="Arial" w:cs="Arial"/>
          <w:color w:val="000000"/>
          <w:sz w:val="24"/>
          <w:szCs w:val="24"/>
        </w:rPr>
        <w:t xml:space="preserve">w ramach </w:t>
      </w:r>
      <w:r w:rsidR="005814F2" w:rsidRPr="005814F2">
        <w:rPr>
          <w:rFonts w:ascii="Arial" w:hAnsi="Arial" w:cs="Arial"/>
          <w:sz w:val="24"/>
          <w:szCs w:val="24"/>
        </w:rPr>
        <w:t>osi Priorytetowej II Ochrona Środowiska, w tym adaptacja do zmian klimatu Programu Operacyjnego Infrastruktura i Środowisko 2014- 2020 umowa o dofinansowanie nr POIS.02.02.00-00-0013/18-00 w ramach działania 2.2 Gospodarka odpadami komunalnymi</w:t>
      </w:r>
    </w:p>
    <w:p w:rsidR="005814F2" w:rsidRPr="00C60505" w:rsidRDefault="005814F2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t>5.</w:t>
      </w:r>
      <w:r w:rsidRPr="005814F2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C60505">
        <w:rPr>
          <w:rFonts w:ascii="Arial" w:eastAsiaTheme="minorHAnsi" w:hAnsi="Arial" w:cs="Arial"/>
          <w:color w:val="000000"/>
          <w:sz w:val="24"/>
          <w:szCs w:val="24"/>
        </w:rPr>
        <w:t xml:space="preserve">Wykonawca zobowiązuje się do poddania kontroli w zakresie realizacji Umowy, zarówno przez Zamawiającego, jak i uprawnione podmioty trzecie, szczególnie z uwagi na </w:t>
      </w:r>
      <w:r w:rsidRPr="00AA7ADC">
        <w:rPr>
          <w:rFonts w:ascii="Arial" w:eastAsiaTheme="minorHAnsi" w:hAnsi="Arial" w:cs="Arial"/>
          <w:color w:val="000000"/>
          <w:sz w:val="24"/>
          <w:szCs w:val="24"/>
        </w:rPr>
        <w:t>dofinansowanie, o którym mowa w ust. 4, w tym Wykonawca zobowiązuje się zapewnić prawo wglądu do dokumentów Wykonawcy związanych z Projektem, w tym dokumentów finansowych</w:t>
      </w:r>
      <w:r w:rsidR="0026567E" w:rsidRPr="00AA7ADC">
        <w:rPr>
          <w:rFonts w:ascii="Arial" w:eastAsiaTheme="minorHAnsi" w:hAnsi="Arial" w:cs="Arial"/>
          <w:color w:val="000000"/>
          <w:sz w:val="24"/>
          <w:szCs w:val="24"/>
        </w:rPr>
        <w:t>.</w:t>
      </w:r>
      <w:r w:rsidRPr="00C6050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5814F2" w:rsidRPr="005814F2" w:rsidRDefault="005814F2" w:rsidP="00B349F0">
      <w:pPr>
        <w:pStyle w:val="Default"/>
        <w:spacing w:line="276" w:lineRule="auto"/>
        <w:ind w:left="284"/>
        <w:jc w:val="both"/>
        <w:rPr>
          <w:rFonts w:ascii="Arial" w:eastAsiaTheme="minorHAnsi" w:hAnsi="Arial" w:cs="Arial"/>
        </w:rPr>
      </w:pPr>
    </w:p>
    <w:p w:rsidR="005814F2" w:rsidRPr="005814F2" w:rsidRDefault="005814F2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5814F2">
        <w:rPr>
          <w:rFonts w:ascii="Arial" w:eastAsiaTheme="minorHAnsi" w:hAnsi="Arial" w:cs="Arial"/>
          <w:b/>
          <w:bCs/>
          <w:color w:val="000000"/>
          <w:sz w:val="24"/>
          <w:szCs w:val="24"/>
        </w:rPr>
        <w:t>§ 3</w:t>
      </w:r>
    </w:p>
    <w:p w:rsidR="005814F2" w:rsidRPr="005814F2" w:rsidRDefault="005814F2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 w:rsidRPr="005814F2">
        <w:rPr>
          <w:rFonts w:ascii="Arial" w:eastAsiaTheme="minorHAnsi" w:hAnsi="Arial" w:cs="Arial"/>
          <w:b/>
          <w:bCs/>
          <w:sz w:val="24"/>
          <w:szCs w:val="24"/>
        </w:rPr>
        <w:t>Termin wykonania Przedmiotu Umowy i odbiory</w:t>
      </w:r>
    </w:p>
    <w:p w:rsidR="005814F2" w:rsidRPr="005814F2" w:rsidRDefault="005814F2" w:rsidP="00B349F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</w:rPr>
      </w:pPr>
      <w:r w:rsidRPr="005814F2">
        <w:rPr>
          <w:rFonts w:ascii="Arial" w:eastAsiaTheme="minorHAnsi" w:hAnsi="Arial" w:cs="Arial"/>
          <w:b/>
          <w:sz w:val="24"/>
          <w:szCs w:val="24"/>
        </w:rPr>
        <w:t>1.</w:t>
      </w:r>
      <w:r w:rsidRPr="005814F2">
        <w:rPr>
          <w:rFonts w:ascii="Arial" w:eastAsiaTheme="minorHAnsi" w:hAnsi="Arial" w:cs="Arial"/>
          <w:sz w:val="24"/>
          <w:szCs w:val="24"/>
        </w:rPr>
        <w:t xml:space="preserve"> Zamawiający wymaga, aby dostawa Przedmiotu Umowy nastąpiła nie później niż w terminie wskazanym w Ofercie, tzn. …………………………….. </w:t>
      </w:r>
    </w:p>
    <w:p w:rsidR="005814F2" w:rsidRPr="005814F2" w:rsidRDefault="005814F2" w:rsidP="00B349F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  <w:highlight w:val="yellow"/>
        </w:rPr>
      </w:pPr>
      <w:r w:rsidRPr="005814F2">
        <w:rPr>
          <w:rFonts w:ascii="Arial" w:eastAsiaTheme="minorHAnsi" w:hAnsi="Arial" w:cs="Arial"/>
          <w:b/>
          <w:sz w:val="24"/>
          <w:szCs w:val="24"/>
        </w:rPr>
        <w:t>2.</w:t>
      </w:r>
      <w:r w:rsidRPr="005814F2">
        <w:rPr>
          <w:rFonts w:ascii="Arial" w:eastAsiaTheme="minorHAnsi" w:hAnsi="Arial" w:cs="Arial"/>
          <w:sz w:val="24"/>
          <w:szCs w:val="24"/>
        </w:rPr>
        <w:t xml:space="preserve"> Wykonawca powiadomi Zamawiającego o terminie dostawy maszyny najpóźniej 7 dni przed tym terminem. </w:t>
      </w:r>
    </w:p>
    <w:p w:rsidR="005814F2" w:rsidRPr="00FB5EF4" w:rsidRDefault="005814F2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FB5EF4">
        <w:rPr>
          <w:rFonts w:ascii="Arial" w:eastAsiaTheme="minorHAnsi" w:hAnsi="Arial" w:cs="Arial"/>
          <w:b/>
          <w:sz w:val="24"/>
          <w:szCs w:val="24"/>
        </w:rPr>
        <w:t>3</w:t>
      </w:r>
      <w:r w:rsidRPr="00FB5EF4">
        <w:rPr>
          <w:rFonts w:ascii="Arial" w:eastAsiaTheme="minorHAnsi" w:hAnsi="Arial" w:cs="Arial"/>
          <w:color w:val="FF0000"/>
          <w:sz w:val="24"/>
          <w:szCs w:val="24"/>
        </w:rPr>
        <w:t xml:space="preserve">. </w:t>
      </w:r>
      <w:r w:rsidRPr="00FB5EF4">
        <w:rPr>
          <w:rFonts w:ascii="Arial" w:eastAsiaTheme="minorHAnsi" w:hAnsi="Arial" w:cs="Arial"/>
          <w:sz w:val="24"/>
          <w:szCs w:val="24"/>
        </w:rPr>
        <w:t xml:space="preserve">Odbiór Przedmiotu Umowy nastąpi w Instalacji gospodarowania  </w:t>
      </w:r>
      <w:r w:rsidRPr="00FB5EF4">
        <w:rPr>
          <w:rFonts w:ascii="Arial" w:hAnsi="Arial" w:cs="Arial"/>
          <w:sz w:val="24"/>
          <w:szCs w:val="24"/>
        </w:rPr>
        <w:t xml:space="preserve">odpadami komunalnymi w Rudzie gmina Wieluń zlokalizowanej na dz. nr 236/1 obręb Ruda, zarządzanej przez Przedsiębiorstwo Komunalne  Sp. z o.o. w Wieluniu ul. </w:t>
      </w:r>
      <w:r w:rsidRPr="00FB5EF4">
        <w:rPr>
          <w:rFonts w:ascii="Arial" w:hAnsi="Arial" w:cs="Arial"/>
          <w:sz w:val="24"/>
          <w:szCs w:val="24"/>
        </w:rPr>
        <w:lastRenderedPageBreak/>
        <w:t>Zamenhofa 17, 98-300 Wieluń</w:t>
      </w:r>
      <w:r w:rsidRPr="00FB5EF4">
        <w:rPr>
          <w:rFonts w:ascii="Arial" w:eastAsiaTheme="minorHAnsi" w:hAnsi="Arial" w:cs="Arial"/>
          <w:sz w:val="24"/>
          <w:szCs w:val="24"/>
        </w:rPr>
        <w:t xml:space="preserve">, przy udziale inspektora nadzoru inwestorskiego wskazanego przez Zamawiającego, pełniącego nadzór nad Projektem oraz powołanej przez Zamawiającego komisji odbiorowej i zostanie potwierdzony pisemnym protokołem odbioru. </w:t>
      </w:r>
    </w:p>
    <w:p w:rsidR="005814F2" w:rsidRPr="00EA46ED" w:rsidRDefault="005814F2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EA46ED">
        <w:rPr>
          <w:rFonts w:ascii="Arial" w:eastAsiaTheme="minorHAnsi" w:hAnsi="Arial" w:cs="Arial"/>
          <w:b/>
          <w:sz w:val="24"/>
          <w:szCs w:val="24"/>
        </w:rPr>
        <w:t>4</w:t>
      </w:r>
      <w:r w:rsidRPr="00EA46ED">
        <w:rPr>
          <w:rFonts w:ascii="Arial" w:eastAsiaTheme="minorHAnsi" w:hAnsi="Arial" w:cs="Arial"/>
          <w:sz w:val="24"/>
          <w:szCs w:val="24"/>
        </w:rPr>
        <w:t xml:space="preserve">. </w:t>
      </w:r>
      <w:r w:rsidR="005A2D64" w:rsidRPr="00EA46ED">
        <w:rPr>
          <w:rFonts w:ascii="Arial" w:eastAsiaTheme="minorHAnsi" w:hAnsi="Arial" w:cs="Arial"/>
          <w:sz w:val="24"/>
          <w:szCs w:val="24"/>
        </w:rPr>
        <w:t xml:space="preserve">Wykonawca przy udziale Zamawiającego </w:t>
      </w:r>
      <w:r w:rsidRPr="00EA46ED">
        <w:rPr>
          <w:rFonts w:ascii="Arial" w:eastAsiaTheme="minorHAnsi" w:hAnsi="Arial" w:cs="Arial"/>
          <w:sz w:val="24"/>
          <w:szCs w:val="24"/>
        </w:rPr>
        <w:t xml:space="preserve">przeprowadzi próby </w:t>
      </w:r>
      <w:r w:rsidR="00B225ED" w:rsidRPr="00EA46ED">
        <w:rPr>
          <w:rFonts w:ascii="Arial" w:eastAsiaTheme="minorHAnsi" w:hAnsi="Arial" w:cs="Arial"/>
          <w:sz w:val="24"/>
          <w:szCs w:val="24"/>
        </w:rPr>
        <w:t xml:space="preserve">rozruchowo - </w:t>
      </w:r>
      <w:r w:rsidRPr="00EA46ED">
        <w:rPr>
          <w:rFonts w:ascii="Arial" w:eastAsiaTheme="minorHAnsi" w:hAnsi="Arial" w:cs="Arial"/>
          <w:sz w:val="24"/>
          <w:szCs w:val="24"/>
        </w:rPr>
        <w:t xml:space="preserve">eksploatacyjne </w:t>
      </w:r>
      <w:r w:rsidR="005A2D64" w:rsidRPr="00EA46ED">
        <w:rPr>
          <w:rFonts w:ascii="Arial" w:eastAsiaTheme="minorHAnsi" w:hAnsi="Arial" w:cs="Arial"/>
          <w:sz w:val="24"/>
          <w:szCs w:val="24"/>
        </w:rPr>
        <w:t>dostarczanego sprzętu</w:t>
      </w:r>
      <w:r w:rsidR="0015141D" w:rsidRPr="00EA46ED">
        <w:rPr>
          <w:rFonts w:ascii="Arial" w:eastAsiaTheme="minorHAnsi" w:hAnsi="Arial" w:cs="Arial"/>
          <w:sz w:val="24"/>
          <w:szCs w:val="24"/>
        </w:rPr>
        <w:t xml:space="preserve">. </w:t>
      </w:r>
      <w:r w:rsidR="005A2D64" w:rsidRPr="00EA46ED">
        <w:rPr>
          <w:rFonts w:ascii="Arial" w:eastAsiaTheme="minorHAnsi" w:hAnsi="Arial" w:cs="Arial"/>
          <w:sz w:val="24"/>
          <w:szCs w:val="24"/>
        </w:rPr>
        <w:t xml:space="preserve">Materiał niezbędny </w:t>
      </w:r>
      <w:r w:rsidRPr="00EA46ED">
        <w:rPr>
          <w:rFonts w:ascii="Arial" w:eastAsiaTheme="minorHAnsi" w:hAnsi="Arial" w:cs="Arial"/>
          <w:sz w:val="24"/>
          <w:szCs w:val="24"/>
        </w:rPr>
        <w:t xml:space="preserve">do przeprowadzenia w/w prób zapewni Zamawiający na swój koszt. </w:t>
      </w:r>
    </w:p>
    <w:p w:rsidR="005814F2" w:rsidRPr="005814F2" w:rsidRDefault="005814F2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A46ED">
        <w:rPr>
          <w:rFonts w:ascii="Arial" w:eastAsiaTheme="minorHAnsi" w:hAnsi="Arial" w:cs="Arial"/>
          <w:b/>
          <w:color w:val="000000"/>
          <w:sz w:val="24"/>
          <w:szCs w:val="24"/>
        </w:rPr>
        <w:t>5</w:t>
      </w:r>
      <w:r w:rsidRPr="00EA46ED">
        <w:rPr>
          <w:rFonts w:ascii="Arial" w:eastAsiaTheme="minorHAnsi" w:hAnsi="Arial" w:cs="Arial"/>
          <w:color w:val="000000"/>
          <w:sz w:val="24"/>
          <w:szCs w:val="24"/>
        </w:rPr>
        <w:t xml:space="preserve">. Zamawiający dokona odbioru wyłącznie Przedmiotu Umowy zgodnego z SWZ oraz Ofertą, w szczególności w </w:t>
      </w:r>
      <w:r w:rsidRPr="009C5426">
        <w:rPr>
          <w:rFonts w:ascii="Arial" w:eastAsiaTheme="minorHAnsi" w:hAnsi="Arial" w:cs="Arial"/>
          <w:sz w:val="24"/>
          <w:szCs w:val="24"/>
        </w:rPr>
        <w:t xml:space="preserve">zakresie zgodności z opisem przedmiotu zamówienia oraz wartości podanych przez Wykonawcę w Ofercie, ocenianych w ramach kryteriów oceny ofert, z zastrzeżeniem postanowień § 9. W przypadku dostarczenia Przedmiotu Umowy niezgodnego z SWZ lub Ofertą Zamawiający </w:t>
      </w:r>
      <w:r w:rsidRPr="005814F2">
        <w:rPr>
          <w:rFonts w:ascii="Arial" w:eastAsiaTheme="minorHAnsi" w:hAnsi="Arial" w:cs="Arial"/>
          <w:color w:val="000000"/>
          <w:sz w:val="24"/>
          <w:szCs w:val="24"/>
        </w:rPr>
        <w:t xml:space="preserve">uzna, że dostawa nie została zrealizowana, a Wykonawca poniesie wszelkie konsekwencje przewidziane Umową za niedotrzymanie terminu dostawy z winy Wykonawcy. </w:t>
      </w:r>
    </w:p>
    <w:p w:rsidR="005814F2" w:rsidRDefault="005814F2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814F2">
        <w:rPr>
          <w:rFonts w:ascii="Arial" w:eastAsiaTheme="minorHAnsi" w:hAnsi="Arial" w:cs="Arial"/>
          <w:b/>
          <w:color w:val="000000"/>
          <w:sz w:val="24"/>
          <w:szCs w:val="24"/>
        </w:rPr>
        <w:t>6</w:t>
      </w:r>
      <w:r w:rsidRPr="005814F2">
        <w:rPr>
          <w:rFonts w:ascii="Arial" w:eastAsiaTheme="minorHAnsi" w:hAnsi="Arial" w:cs="Arial"/>
          <w:color w:val="000000"/>
          <w:sz w:val="24"/>
          <w:szCs w:val="24"/>
        </w:rPr>
        <w:t xml:space="preserve">. Własność i ryzyko utraty i uszkodzenia Przedmiotu Umowy przechodzi na Zamawiającego z chwilą protokolarnego odbioru Przedmiotu Umowy. </w:t>
      </w:r>
    </w:p>
    <w:p w:rsidR="00974EE3" w:rsidRDefault="00974EE3" w:rsidP="00B349F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</w:rPr>
      </w:pPr>
    </w:p>
    <w:p w:rsidR="00974EE3" w:rsidRPr="00974EE3" w:rsidRDefault="00974EE3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974EE3">
        <w:rPr>
          <w:rFonts w:ascii="Arial" w:eastAsiaTheme="minorHAnsi" w:hAnsi="Arial" w:cs="Arial"/>
          <w:b/>
          <w:bCs/>
          <w:color w:val="000000"/>
          <w:sz w:val="24"/>
          <w:szCs w:val="24"/>
        </w:rPr>
        <w:t>§ 4</w:t>
      </w:r>
    </w:p>
    <w:p w:rsidR="00974EE3" w:rsidRPr="00974EE3" w:rsidRDefault="00974EE3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974EE3">
        <w:rPr>
          <w:rFonts w:ascii="Arial" w:eastAsiaTheme="minorHAnsi" w:hAnsi="Arial" w:cs="Arial"/>
          <w:b/>
          <w:bCs/>
          <w:color w:val="000000"/>
          <w:sz w:val="24"/>
          <w:szCs w:val="24"/>
        </w:rPr>
        <w:t>Wynagrodzenie i zapłata wynagrodzenia</w:t>
      </w:r>
    </w:p>
    <w:p w:rsidR="00974EE3" w:rsidRPr="00D4795E" w:rsidRDefault="00974EE3" w:rsidP="00B349F0">
      <w:p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74EE3">
        <w:rPr>
          <w:rFonts w:ascii="Arial" w:eastAsiaTheme="minorHAnsi" w:hAnsi="Arial" w:cs="Arial"/>
          <w:b/>
          <w:color w:val="000000"/>
          <w:sz w:val="24"/>
          <w:szCs w:val="24"/>
        </w:rPr>
        <w:t>1.</w:t>
      </w:r>
      <w:r w:rsidRPr="00974EE3">
        <w:rPr>
          <w:rFonts w:ascii="Arial" w:eastAsiaTheme="minorHAnsi" w:hAnsi="Arial" w:cs="Arial"/>
          <w:color w:val="000000"/>
          <w:sz w:val="24"/>
          <w:szCs w:val="24"/>
        </w:rPr>
        <w:t xml:space="preserve"> Za wykonanie Przedmiotu Umowy, określonego w § 1 Umowy, Strony ustalają wynagrodzenie </w:t>
      </w:r>
      <w:r w:rsidRPr="00974EE3">
        <w:rPr>
          <w:rFonts w:ascii="Arial" w:hAnsi="Arial" w:cs="Arial"/>
          <w:sz w:val="24"/>
          <w:szCs w:val="24"/>
        </w:rPr>
        <w:t xml:space="preserve">netto w wysokości </w:t>
      </w:r>
      <w:r w:rsidRPr="00974EE3">
        <w:rPr>
          <w:rFonts w:ascii="Arial" w:hAnsi="Arial" w:cs="Arial"/>
          <w:b/>
          <w:sz w:val="24"/>
          <w:szCs w:val="24"/>
        </w:rPr>
        <w:t>……….… zł</w:t>
      </w:r>
      <w:r w:rsidRPr="00974EE3">
        <w:rPr>
          <w:rFonts w:ascii="Arial" w:hAnsi="Arial" w:cs="Arial"/>
          <w:sz w:val="24"/>
          <w:szCs w:val="24"/>
        </w:rPr>
        <w:t xml:space="preserve"> (słownie: ………………), podatek VAT w wysokości .........</w:t>
      </w:r>
      <w:r w:rsidRPr="00974EE3">
        <w:rPr>
          <w:rFonts w:ascii="Arial" w:hAnsi="Arial" w:cs="Arial"/>
          <w:b/>
          <w:sz w:val="24"/>
          <w:szCs w:val="24"/>
        </w:rPr>
        <w:t xml:space="preserve"> %</w:t>
      </w:r>
      <w:r w:rsidRPr="00974EE3">
        <w:rPr>
          <w:rFonts w:ascii="Arial" w:hAnsi="Arial" w:cs="Arial"/>
          <w:sz w:val="24"/>
          <w:szCs w:val="24"/>
        </w:rPr>
        <w:t xml:space="preserve"> co stanowi kwotę </w:t>
      </w:r>
      <w:r w:rsidRPr="00974EE3">
        <w:rPr>
          <w:rFonts w:ascii="Arial" w:hAnsi="Arial" w:cs="Arial"/>
          <w:b/>
          <w:sz w:val="24"/>
          <w:szCs w:val="24"/>
        </w:rPr>
        <w:t>………… zł</w:t>
      </w:r>
      <w:r w:rsidRPr="00974EE3">
        <w:rPr>
          <w:rFonts w:ascii="Arial" w:hAnsi="Arial" w:cs="Arial"/>
          <w:sz w:val="24"/>
          <w:szCs w:val="24"/>
        </w:rPr>
        <w:t xml:space="preserve"> (słownie: …….…………………), brutto w wysokości </w:t>
      </w:r>
      <w:r w:rsidRPr="00974EE3">
        <w:rPr>
          <w:rFonts w:ascii="Arial" w:hAnsi="Arial" w:cs="Arial"/>
          <w:b/>
          <w:sz w:val="24"/>
          <w:szCs w:val="24"/>
        </w:rPr>
        <w:t>………. zł</w:t>
      </w:r>
      <w:r w:rsidRPr="00974EE3">
        <w:rPr>
          <w:rFonts w:ascii="Arial" w:hAnsi="Arial" w:cs="Arial"/>
          <w:sz w:val="24"/>
          <w:szCs w:val="24"/>
        </w:rPr>
        <w:t xml:space="preserve"> (słownie</w:t>
      </w:r>
      <w:r w:rsidRPr="00D4795E">
        <w:rPr>
          <w:rFonts w:ascii="Arial" w:hAnsi="Arial" w:cs="Arial"/>
          <w:sz w:val="24"/>
          <w:szCs w:val="24"/>
        </w:rPr>
        <w:t>: ………………………..…….).</w:t>
      </w:r>
    </w:p>
    <w:p w:rsidR="00974EE3" w:rsidRPr="00974EE3" w:rsidRDefault="00974EE3" w:rsidP="00B349F0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FB5EF4">
        <w:rPr>
          <w:rFonts w:ascii="Arial" w:eastAsiaTheme="minorHAnsi" w:hAnsi="Arial" w:cs="Arial"/>
          <w:b/>
          <w:color w:val="000000"/>
          <w:sz w:val="24"/>
          <w:szCs w:val="24"/>
        </w:rPr>
        <w:t>2.</w:t>
      </w:r>
      <w:r w:rsidRPr="00FB5EF4">
        <w:rPr>
          <w:rFonts w:ascii="Arial" w:eastAsiaTheme="minorHAnsi" w:hAnsi="Arial" w:cs="Arial"/>
          <w:color w:val="000000"/>
          <w:sz w:val="24"/>
          <w:szCs w:val="24"/>
        </w:rPr>
        <w:t xml:space="preserve"> Rozliczenie pomiędzy Stronami za wykonany Przedmiot Umowy nastąpi na podstawie otrzymanej faktury wystawionej przez Wykonawcę (lub rachunku w przypadku Wykonawcy niebędącego płatnikiem VAT) oraz protokołu odbioru, o którym mowa w § 3 ust. 3.</w:t>
      </w:r>
      <w:r w:rsidRPr="00974EE3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D51800" w:rsidRDefault="00974EE3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74EE3">
        <w:rPr>
          <w:rFonts w:ascii="Arial" w:eastAsiaTheme="minorHAnsi" w:hAnsi="Arial" w:cs="Arial"/>
          <w:b/>
          <w:color w:val="000000"/>
          <w:sz w:val="24"/>
          <w:szCs w:val="24"/>
        </w:rPr>
        <w:t>3.</w:t>
      </w:r>
      <w:r w:rsidRPr="00974EE3">
        <w:rPr>
          <w:rFonts w:ascii="Arial" w:eastAsiaTheme="minorHAnsi" w:hAnsi="Arial" w:cs="Arial"/>
          <w:color w:val="000000"/>
          <w:sz w:val="24"/>
          <w:szCs w:val="24"/>
        </w:rPr>
        <w:t xml:space="preserve"> Płatność będzie dokonana przelewem na wskazany przez Wykonawcę na fakturze rachunek bankowy, w terminie </w:t>
      </w:r>
      <w:r w:rsidRPr="00974EE3">
        <w:rPr>
          <w:rFonts w:ascii="Arial" w:eastAsiaTheme="minorHAnsi" w:hAnsi="Arial" w:cs="Arial"/>
          <w:b/>
          <w:color w:val="000000"/>
          <w:sz w:val="24"/>
          <w:szCs w:val="24"/>
        </w:rPr>
        <w:t>30 dni</w:t>
      </w:r>
      <w:r w:rsidRPr="00974EE3">
        <w:rPr>
          <w:rFonts w:ascii="Arial" w:eastAsiaTheme="minorHAnsi" w:hAnsi="Arial" w:cs="Arial"/>
          <w:color w:val="000000"/>
          <w:sz w:val="24"/>
          <w:szCs w:val="24"/>
        </w:rPr>
        <w:t xml:space="preserve"> od daty otrzymania przez Zamawiającego prawidłowo wystawionej faktury (lub </w:t>
      </w:r>
      <w:r w:rsidR="00D51800" w:rsidRPr="00D51800">
        <w:rPr>
          <w:rFonts w:ascii="Arial" w:eastAsiaTheme="minorHAnsi" w:hAnsi="Arial" w:cs="Arial"/>
          <w:color w:val="000000"/>
          <w:sz w:val="24"/>
          <w:szCs w:val="24"/>
        </w:rPr>
        <w:t>rachunku) wraz z zatwierdzonym bezusterkowym protokołem odbioru Przedmiotu Umowy</w:t>
      </w:r>
      <w:r w:rsidR="00D51800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671C99" w:rsidRPr="00671C99" w:rsidRDefault="00D51800" w:rsidP="00B349F0">
      <w:pPr>
        <w:pStyle w:val="Default"/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Arial" w:eastAsiaTheme="minorHAnsi" w:hAnsi="Arial" w:cs="Arial"/>
          <w:b/>
        </w:rPr>
        <w:t>4.</w:t>
      </w:r>
      <w:r w:rsidRPr="00D4795E">
        <w:rPr>
          <w:rFonts w:ascii="Arial" w:hAnsi="Arial" w:cs="Arial"/>
        </w:rPr>
        <w:t xml:space="preserve"> Wykonawca wystawi faktury VAT dla </w:t>
      </w:r>
      <w:r w:rsidRPr="00D4795E">
        <w:rPr>
          <w:rFonts w:ascii="Arial" w:hAnsi="Arial" w:cs="Arial"/>
          <w:b/>
        </w:rPr>
        <w:t>Gminy Wieluń, 98-300 Wieluń, Pl. Kazimierza Wlk. 1</w:t>
      </w:r>
      <w:r w:rsidRPr="00D4795E">
        <w:rPr>
          <w:rFonts w:ascii="Arial" w:hAnsi="Arial" w:cs="Arial"/>
        </w:rPr>
        <w:t>,</w:t>
      </w:r>
      <w:r w:rsidRPr="00D4795E">
        <w:rPr>
          <w:rFonts w:ascii="Arial" w:hAnsi="Arial" w:cs="Arial"/>
          <w:b/>
        </w:rPr>
        <w:t xml:space="preserve"> NIP 832-19-61-078</w:t>
      </w:r>
      <w:r w:rsidRPr="00D4795E">
        <w:rPr>
          <w:rFonts w:ascii="Arial" w:hAnsi="Arial" w:cs="Arial"/>
        </w:rPr>
        <w:t xml:space="preserve">. Zamawiający dokona płatności przelewem na rachunek bankowy Wykonawcy nr ………………………….. </w:t>
      </w:r>
    </w:p>
    <w:p w:rsidR="00671C99" w:rsidRPr="00671C99" w:rsidRDefault="00671C99" w:rsidP="00B349F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671C99">
        <w:rPr>
          <w:rFonts w:ascii="Arial" w:eastAsiaTheme="minorHAnsi" w:hAnsi="Arial" w:cs="Arial"/>
          <w:color w:val="000000"/>
          <w:sz w:val="24"/>
          <w:szCs w:val="24"/>
        </w:rPr>
        <w:t>Wykonawca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będący płatnikiem VAT </w:t>
      </w:r>
      <w:r w:rsidRPr="00671C99">
        <w:rPr>
          <w:rFonts w:ascii="Arial" w:eastAsiaTheme="minorHAnsi" w:hAnsi="Arial" w:cs="Arial"/>
          <w:color w:val="000000"/>
          <w:sz w:val="24"/>
          <w:szCs w:val="24"/>
        </w:rPr>
        <w:t xml:space="preserve"> oświadcza, że rachunek wskazany na fakturze znajduje się na tzw. „białej liście podatników VAT”, o której mowa w art. 96 b ustawy z dnia 11 marca 2004 r. o podatku od towarów i usług (</w:t>
      </w:r>
      <w:proofErr w:type="spellStart"/>
      <w:r w:rsidRPr="00671C99">
        <w:rPr>
          <w:rFonts w:ascii="Arial" w:eastAsiaTheme="minorHAnsi" w:hAnsi="Arial" w:cs="Arial"/>
          <w:color w:val="000000"/>
          <w:sz w:val="24"/>
          <w:szCs w:val="24"/>
        </w:rPr>
        <w:t>t.j</w:t>
      </w:r>
      <w:proofErr w:type="spellEnd"/>
      <w:r w:rsidRPr="00671C99">
        <w:rPr>
          <w:rFonts w:ascii="Arial" w:eastAsiaTheme="minorHAnsi" w:hAnsi="Arial" w:cs="Arial"/>
          <w:color w:val="000000"/>
          <w:sz w:val="24"/>
          <w:szCs w:val="24"/>
        </w:rPr>
        <w:t xml:space="preserve">. Dz. U. z 2020 r. poz. 106, ze zm.). Jeżeli Zamawiający stwierdzi, że rachunek wskazany przez Wykonawcę na fakturze nie znajduje się na tzw. „białej liście podatników VAT”, Zamawiający wstrzyma się z dokonaniem zapłaty za prawidłową realizację </w:t>
      </w:r>
      <w:r w:rsidRPr="00671C99">
        <w:rPr>
          <w:rFonts w:ascii="Arial" w:eastAsiaTheme="minorHAnsi" w:hAnsi="Arial" w:cs="Arial"/>
          <w:color w:val="000000"/>
          <w:sz w:val="24"/>
          <w:szCs w:val="24"/>
        </w:rPr>
        <w:lastRenderedPageBreak/>
        <w:t xml:space="preserve">Przedmiotu Umowy do czasu wskazania innego rachunku przez Wykonawcę, który będzie umieszczony na przedmiotowej liście. W takim przypadku Wykonawca zrzeka się prawa do żądania odsetek za opóźnienie w płatności za okres od pierwszego dnia po upływie terminu płatności wskazanego w ust. 3, do 7 dnia od daty powiadomienia Zamawiającego o numerze rachunku spełniającego wymogi, o których mowa w zdaniu poprzednim. </w:t>
      </w:r>
    </w:p>
    <w:p w:rsidR="00D51800" w:rsidRPr="00D4795E" w:rsidRDefault="00D51800" w:rsidP="00B349F0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0F5D">
        <w:rPr>
          <w:rFonts w:ascii="Arial" w:hAnsi="Arial" w:cs="Arial"/>
          <w:b/>
          <w:sz w:val="24"/>
          <w:szCs w:val="24"/>
        </w:rPr>
        <w:t>5.</w:t>
      </w:r>
      <w:r w:rsidRPr="00F50F5D">
        <w:rPr>
          <w:rFonts w:ascii="Arial" w:hAnsi="Arial" w:cs="Arial"/>
          <w:sz w:val="24"/>
          <w:szCs w:val="24"/>
        </w:rPr>
        <w:t> Wykonawca oświadcza, że jest*/nie jest* zarejestrowany w Wykazie Podatników</w:t>
      </w:r>
      <w:r w:rsidRPr="00D4795E">
        <w:rPr>
          <w:rFonts w:ascii="Arial" w:hAnsi="Arial" w:cs="Arial"/>
          <w:sz w:val="24"/>
          <w:szCs w:val="24"/>
        </w:rPr>
        <w:t xml:space="preserve"> VAT prowadzonym przez Krajową Administrację Skarbową Ministerstwa Finansów.</w:t>
      </w:r>
    </w:p>
    <w:p w:rsidR="00671C99" w:rsidRPr="00671C99" w:rsidRDefault="00671C99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FF0000"/>
          <w:sz w:val="24"/>
          <w:szCs w:val="24"/>
        </w:rPr>
      </w:pPr>
      <w:r w:rsidRPr="00671C99">
        <w:rPr>
          <w:rFonts w:ascii="Arial" w:eastAsiaTheme="minorHAnsi" w:hAnsi="Arial" w:cs="Arial"/>
          <w:b/>
          <w:color w:val="000000"/>
          <w:sz w:val="24"/>
          <w:szCs w:val="24"/>
        </w:rPr>
        <w:t>6.</w:t>
      </w:r>
      <w:r w:rsidRPr="00C46C5B">
        <w:rPr>
          <w:rFonts w:ascii="Arial" w:eastAsiaTheme="minorHAnsi" w:hAnsi="Arial" w:cs="Arial"/>
          <w:sz w:val="24"/>
          <w:szCs w:val="24"/>
        </w:rPr>
        <w:t>Wykonawca będący płatnikiem VAT ponosi wyłączną odpowiedzialność za wszelkie szkody poniesione przez Zamawiającego w przypadku, jeżeli oświadczenia i zapewnienia zawarte w ust. 7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w związku z realizacją Przedmiotu Umowy w koszty uzyskania przychodu</w:t>
      </w:r>
      <w:r w:rsidRPr="00671C99">
        <w:rPr>
          <w:rFonts w:ascii="Arial" w:eastAsiaTheme="minorHAnsi" w:hAnsi="Arial" w:cs="Arial"/>
          <w:color w:val="FF0000"/>
          <w:sz w:val="24"/>
          <w:szCs w:val="24"/>
        </w:rPr>
        <w:t xml:space="preserve">. </w:t>
      </w:r>
    </w:p>
    <w:p w:rsidR="00D51800" w:rsidRPr="00D51800" w:rsidRDefault="00D51800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FF0000"/>
          <w:sz w:val="24"/>
          <w:szCs w:val="24"/>
        </w:rPr>
      </w:pPr>
    </w:p>
    <w:p w:rsidR="00671C99" w:rsidRPr="00671C99" w:rsidRDefault="00671C99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671C99">
        <w:rPr>
          <w:rFonts w:ascii="Arial" w:eastAsiaTheme="minorHAnsi" w:hAnsi="Arial" w:cs="Arial"/>
          <w:b/>
          <w:bCs/>
          <w:color w:val="000000"/>
          <w:sz w:val="24"/>
          <w:szCs w:val="24"/>
        </w:rPr>
        <w:t>§ 5</w:t>
      </w:r>
    </w:p>
    <w:p w:rsidR="00671C99" w:rsidRPr="00671C99" w:rsidRDefault="00671C99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671C99">
        <w:rPr>
          <w:rFonts w:ascii="Arial" w:eastAsiaTheme="minorHAnsi" w:hAnsi="Arial" w:cs="Arial"/>
          <w:b/>
          <w:bCs/>
          <w:color w:val="000000"/>
          <w:sz w:val="24"/>
          <w:szCs w:val="24"/>
        </w:rPr>
        <w:t>Kary umowne</w:t>
      </w:r>
    </w:p>
    <w:p w:rsidR="00645139" w:rsidRDefault="00671C99" w:rsidP="0066797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671C99">
        <w:rPr>
          <w:rFonts w:ascii="Arial" w:eastAsiaTheme="minorHAnsi" w:hAnsi="Arial" w:cs="Arial"/>
          <w:b/>
          <w:color w:val="000000"/>
          <w:sz w:val="24"/>
          <w:szCs w:val="24"/>
        </w:rPr>
        <w:t>1.</w:t>
      </w:r>
      <w:r w:rsidRPr="00671C99">
        <w:rPr>
          <w:rFonts w:ascii="Arial" w:eastAsiaTheme="minorHAnsi" w:hAnsi="Arial" w:cs="Arial"/>
          <w:color w:val="000000"/>
          <w:sz w:val="24"/>
          <w:szCs w:val="24"/>
        </w:rPr>
        <w:t xml:space="preserve"> Strony ustalają kary umowne w następujących przypadkach: </w:t>
      </w:r>
    </w:p>
    <w:p w:rsidR="00671C99" w:rsidRPr="009C5426" w:rsidRDefault="007A4C20" w:rsidP="00C04FCC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C5426">
        <w:rPr>
          <w:rFonts w:ascii="Arial" w:eastAsiaTheme="minorHAnsi" w:hAnsi="Arial" w:cs="Arial"/>
          <w:color w:val="000000"/>
          <w:sz w:val="24"/>
          <w:szCs w:val="24"/>
        </w:rPr>
        <w:t>1)</w:t>
      </w:r>
      <w:r w:rsidR="00671C99"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 Zamawiający jest zobowiązany do zapłaty Wykonawcy kary umownej za odstąpienie przez Wykonawcę od Umowy z przyczyn, za które odpowiada Zamawiający, w wysokości 20% wynagrodzenia umownego brutto, o którym mowa w § 4 ust. 1</w:t>
      </w:r>
      <w:r w:rsidR="004B1178">
        <w:rPr>
          <w:rFonts w:ascii="Arial" w:eastAsiaTheme="minorHAnsi" w:hAnsi="Arial" w:cs="Arial"/>
          <w:color w:val="000000"/>
          <w:sz w:val="24"/>
          <w:szCs w:val="24"/>
        </w:rPr>
        <w:t xml:space="preserve"> niniejszej umowy,</w:t>
      </w:r>
      <w:r w:rsidR="00671C99"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671C99" w:rsidRPr="009C5426" w:rsidRDefault="007A4C20" w:rsidP="00C04FCC">
      <w:pPr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C5426">
        <w:rPr>
          <w:rFonts w:ascii="Arial" w:eastAsiaTheme="minorHAnsi" w:hAnsi="Arial" w:cs="Arial"/>
          <w:color w:val="000000"/>
          <w:sz w:val="24"/>
          <w:szCs w:val="24"/>
        </w:rPr>
        <w:t>2)</w:t>
      </w:r>
      <w:r w:rsidR="00671C99"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 Wykonawca jest zobowiązany do zapłaty Zamawiającemu kar umownych z tytułu niewykonania lub nienależytego lub nieterminowego wykonania Przedmiotu Umowy w następujących przypadkach: </w:t>
      </w:r>
    </w:p>
    <w:p w:rsidR="007A4C20" w:rsidRPr="009C5426" w:rsidRDefault="00671C99" w:rsidP="00C04F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C5426">
        <w:rPr>
          <w:rFonts w:ascii="Arial" w:eastAsiaTheme="minorHAnsi" w:hAnsi="Arial" w:cs="Arial"/>
          <w:color w:val="000000"/>
          <w:sz w:val="24"/>
          <w:szCs w:val="24"/>
        </w:rPr>
        <w:t>za rozwiązanie Umowy z przyczyn, za które Wykonawca ponosi odpowiedzialność – w wysokości 20% wynagrodzenia umownego brutto, o którym mowa w § 4 ust. 1</w:t>
      </w:r>
      <w:r w:rsidR="004B1178">
        <w:rPr>
          <w:rFonts w:ascii="Arial" w:eastAsiaTheme="minorHAnsi" w:hAnsi="Arial" w:cs="Arial"/>
          <w:color w:val="000000"/>
          <w:sz w:val="24"/>
          <w:szCs w:val="24"/>
        </w:rPr>
        <w:t xml:space="preserve"> niniejszej umowy</w:t>
      </w:r>
      <w:r w:rsidRPr="009C5426">
        <w:rPr>
          <w:rFonts w:ascii="Arial" w:eastAsiaTheme="minorHAnsi" w:hAnsi="Arial" w:cs="Arial"/>
          <w:color w:val="000000"/>
          <w:sz w:val="24"/>
          <w:szCs w:val="24"/>
        </w:rPr>
        <w:t>,</w:t>
      </w:r>
    </w:p>
    <w:p w:rsidR="007A4C20" w:rsidRPr="009C5426" w:rsidRDefault="00671C99" w:rsidP="00C04F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trike/>
          <w:sz w:val="24"/>
          <w:szCs w:val="24"/>
          <w:lang w:eastAsia="en-US"/>
        </w:rPr>
      </w:pPr>
      <w:r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za zwłokę w wykonaniu Przedmiotu Umowy w terminie określonym w § 3 </w:t>
      </w:r>
      <w:r w:rsidRPr="009C5426">
        <w:rPr>
          <w:rFonts w:ascii="Arial" w:eastAsiaTheme="minorHAnsi" w:hAnsi="Arial" w:cs="Arial"/>
          <w:sz w:val="24"/>
          <w:szCs w:val="24"/>
        </w:rPr>
        <w:t>ust. 1 –</w:t>
      </w:r>
      <w:r w:rsidR="004B1178">
        <w:rPr>
          <w:rFonts w:ascii="Arial" w:eastAsiaTheme="minorHAnsi" w:hAnsi="Arial" w:cs="Arial"/>
          <w:sz w:val="24"/>
          <w:szCs w:val="24"/>
        </w:rPr>
        <w:t xml:space="preserve"> niniejszej umowy </w:t>
      </w:r>
      <w:r w:rsidRPr="009C5426">
        <w:rPr>
          <w:rFonts w:ascii="Arial" w:eastAsiaTheme="minorHAnsi" w:hAnsi="Arial" w:cs="Arial"/>
          <w:sz w:val="24"/>
          <w:szCs w:val="24"/>
        </w:rPr>
        <w:t xml:space="preserve"> w wysokości </w:t>
      </w:r>
      <w:r w:rsidR="005C71E6" w:rsidRPr="009C5426">
        <w:rPr>
          <w:rFonts w:ascii="Arial" w:eastAsiaTheme="minorHAnsi" w:hAnsi="Arial" w:cs="Arial"/>
          <w:sz w:val="24"/>
          <w:szCs w:val="24"/>
        </w:rPr>
        <w:t xml:space="preserve"> 500</w:t>
      </w:r>
      <w:r w:rsidR="006561BB" w:rsidRPr="009C5426">
        <w:rPr>
          <w:rFonts w:ascii="Arial" w:eastAsiaTheme="minorHAnsi" w:hAnsi="Arial" w:cs="Arial"/>
          <w:sz w:val="24"/>
          <w:szCs w:val="24"/>
        </w:rPr>
        <w:t xml:space="preserve"> zł</w:t>
      </w:r>
      <w:r w:rsidR="005C71E6" w:rsidRPr="009C5426">
        <w:rPr>
          <w:rFonts w:ascii="Arial" w:eastAsiaTheme="minorHAnsi" w:hAnsi="Arial" w:cs="Arial"/>
          <w:sz w:val="24"/>
          <w:szCs w:val="24"/>
        </w:rPr>
        <w:t>,</w:t>
      </w:r>
      <w:r w:rsidR="00B225ED" w:rsidRPr="009C5426">
        <w:rPr>
          <w:rFonts w:ascii="Arial" w:eastAsiaTheme="minorHAnsi" w:hAnsi="Arial" w:cs="Arial"/>
          <w:sz w:val="24"/>
          <w:szCs w:val="24"/>
        </w:rPr>
        <w:t xml:space="preserve"> brutto </w:t>
      </w:r>
      <w:r w:rsidRPr="009C5426">
        <w:rPr>
          <w:rFonts w:ascii="Arial" w:eastAsiaTheme="minorHAnsi" w:hAnsi="Arial" w:cs="Arial"/>
          <w:sz w:val="24"/>
          <w:szCs w:val="24"/>
        </w:rPr>
        <w:t>za każdy dzień zwłoki</w:t>
      </w:r>
      <w:r w:rsidR="00BC27BE" w:rsidRPr="009C5426">
        <w:rPr>
          <w:rFonts w:ascii="Arial" w:eastAsiaTheme="minorHAnsi" w:hAnsi="Arial" w:cs="Arial"/>
          <w:sz w:val="24"/>
          <w:szCs w:val="24"/>
        </w:rPr>
        <w:t>.</w:t>
      </w:r>
      <w:r w:rsidRPr="009C5426">
        <w:rPr>
          <w:rFonts w:ascii="Arial" w:eastAsiaTheme="minorHAnsi" w:hAnsi="Arial" w:cs="Arial"/>
          <w:sz w:val="24"/>
          <w:szCs w:val="24"/>
        </w:rPr>
        <w:t xml:space="preserve"> </w:t>
      </w:r>
    </w:p>
    <w:p w:rsidR="00671C99" w:rsidRPr="009C5426" w:rsidRDefault="00671C99" w:rsidP="00C04F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426">
        <w:rPr>
          <w:rFonts w:ascii="Arial" w:eastAsiaTheme="minorHAnsi" w:hAnsi="Arial" w:cs="Arial"/>
          <w:sz w:val="24"/>
          <w:szCs w:val="24"/>
        </w:rPr>
        <w:t xml:space="preserve">za zwłokę w usunięciu wad/usterek stwierdzonych w okresie gwarancji i rękojmi – w wysokości </w:t>
      </w:r>
      <w:r w:rsidR="00D841E9" w:rsidRPr="009C5426">
        <w:rPr>
          <w:rFonts w:ascii="Arial" w:eastAsiaTheme="minorHAnsi" w:hAnsi="Arial" w:cs="Arial"/>
          <w:sz w:val="24"/>
          <w:szCs w:val="24"/>
        </w:rPr>
        <w:t xml:space="preserve">500 zł brutto </w:t>
      </w:r>
      <w:r w:rsidRPr="009C5426">
        <w:rPr>
          <w:rFonts w:ascii="Arial" w:eastAsiaTheme="minorHAnsi" w:hAnsi="Arial" w:cs="Arial"/>
          <w:sz w:val="24"/>
          <w:szCs w:val="24"/>
        </w:rPr>
        <w:t>za każdy dzień zwłoki liczony od dnia wyznaczonego na usunięcie wad</w:t>
      </w:r>
      <w:r w:rsidR="004B1178">
        <w:rPr>
          <w:rFonts w:ascii="Arial" w:eastAsiaTheme="minorHAnsi" w:hAnsi="Arial" w:cs="Arial"/>
          <w:sz w:val="24"/>
          <w:szCs w:val="24"/>
        </w:rPr>
        <w:t>/usterek</w:t>
      </w:r>
      <w:r w:rsidRPr="009C5426">
        <w:rPr>
          <w:rFonts w:ascii="Arial" w:eastAsiaTheme="minorHAnsi" w:hAnsi="Arial" w:cs="Arial"/>
          <w:sz w:val="24"/>
          <w:szCs w:val="24"/>
        </w:rPr>
        <w:t>.</w:t>
      </w:r>
      <w:r w:rsidR="00086BB3" w:rsidRPr="009C5426">
        <w:rPr>
          <w:rFonts w:ascii="Arial" w:eastAsiaTheme="minorHAnsi" w:hAnsi="Arial" w:cs="Arial"/>
          <w:sz w:val="24"/>
          <w:szCs w:val="24"/>
        </w:rPr>
        <w:t xml:space="preserve"> Przedmiotowa kara naliczana będzie maksymalnie do </w:t>
      </w:r>
      <w:r w:rsidR="00E26A8B" w:rsidRPr="009C5426">
        <w:rPr>
          <w:rFonts w:ascii="Arial" w:eastAsiaTheme="minorHAnsi" w:hAnsi="Arial" w:cs="Arial"/>
          <w:sz w:val="24"/>
          <w:szCs w:val="24"/>
        </w:rPr>
        <w:t>45</w:t>
      </w:r>
      <w:r w:rsidR="00086BB3" w:rsidRPr="009C5426">
        <w:rPr>
          <w:rFonts w:ascii="Arial" w:eastAsiaTheme="minorHAnsi" w:hAnsi="Arial" w:cs="Arial"/>
          <w:sz w:val="24"/>
          <w:szCs w:val="24"/>
        </w:rPr>
        <w:t xml:space="preserve"> dni liczonych od dnia dokonania zgłoszenia Wykonawcy o zaistnieniu usterki/wady. Po tym terminie zgodnie z § 7 ust. 5</w:t>
      </w:r>
      <w:r w:rsidR="004B1178">
        <w:rPr>
          <w:rFonts w:ascii="Arial" w:eastAsiaTheme="minorHAnsi" w:hAnsi="Arial" w:cs="Arial"/>
          <w:sz w:val="24"/>
          <w:szCs w:val="24"/>
        </w:rPr>
        <w:t xml:space="preserve"> </w:t>
      </w:r>
      <w:r w:rsidR="004B1178">
        <w:rPr>
          <w:rFonts w:ascii="Arial" w:eastAsiaTheme="minorHAnsi" w:hAnsi="Arial" w:cs="Arial"/>
          <w:sz w:val="24"/>
          <w:szCs w:val="24"/>
        </w:rPr>
        <w:lastRenderedPageBreak/>
        <w:t xml:space="preserve">niniejszej umowy </w:t>
      </w:r>
      <w:r w:rsidR="00086BB3" w:rsidRPr="009C5426">
        <w:rPr>
          <w:rFonts w:ascii="Arial" w:eastAsiaTheme="minorHAnsi" w:hAnsi="Arial" w:cs="Arial"/>
          <w:sz w:val="24"/>
          <w:szCs w:val="24"/>
        </w:rPr>
        <w:t xml:space="preserve">Wykonawca zobowiązany będzie do wymiany maszyny na nową.  </w:t>
      </w:r>
    </w:p>
    <w:p w:rsidR="005C71E6" w:rsidRPr="00AA7ADC" w:rsidRDefault="000924B7" w:rsidP="00C04F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426">
        <w:rPr>
          <w:rFonts w:ascii="Arial" w:eastAsiaTheme="minorHAnsi" w:hAnsi="Arial" w:cs="Arial"/>
          <w:sz w:val="24"/>
          <w:szCs w:val="24"/>
        </w:rPr>
        <w:t xml:space="preserve">za zwłokę w wykonaniu okresowego przeglądu serwisowego </w:t>
      </w:r>
      <w:r w:rsidR="00086BB3" w:rsidRPr="009C5426">
        <w:rPr>
          <w:rFonts w:ascii="Arial" w:eastAsiaTheme="minorHAnsi" w:hAnsi="Arial" w:cs="Arial"/>
          <w:sz w:val="24"/>
          <w:szCs w:val="24"/>
        </w:rPr>
        <w:t xml:space="preserve">zgodnego z książką gwarancyjną/serwisową </w:t>
      </w:r>
      <w:r w:rsidR="004B1178">
        <w:rPr>
          <w:rFonts w:ascii="Arial" w:eastAsiaTheme="minorHAnsi" w:hAnsi="Arial" w:cs="Arial"/>
          <w:sz w:val="24"/>
          <w:szCs w:val="24"/>
        </w:rPr>
        <w:t>(</w:t>
      </w:r>
      <w:r w:rsidRPr="009C5426">
        <w:rPr>
          <w:rFonts w:ascii="Arial" w:eastAsiaTheme="minorHAnsi" w:hAnsi="Arial" w:cs="Arial"/>
          <w:sz w:val="24"/>
          <w:szCs w:val="24"/>
        </w:rPr>
        <w:t xml:space="preserve">o </w:t>
      </w:r>
      <w:r w:rsidR="00193CB8" w:rsidRPr="009C5426">
        <w:rPr>
          <w:rFonts w:ascii="Arial" w:eastAsiaTheme="minorHAnsi" w:hAnsi="Arial" w:cs="Arial"/>
          <w:sz w:val="24"/>
          <w:szCs w:val="24"/>
        </w:rPr>
        <w:t xml:space="preserve">których </w:t>
      </w:r>
      <w:r w:rsidRPr="009C5426">
        <w:rPr>
          <w:rFonts w:ascii="Arial" w:eastAsiaTheme="minorHAnsi" w:hAnsi="Arial" w:cs="Arial"/>
          <w:sz w:val="24"/>
          <w:szCs w:val="24"/>
        </w:rPr>
        <w:t>mowa w § 7 ust. 14</w:t>
      </w:r>
      <w:r w:rsidR="004B1178">
        <w:rPr>
          <w:rFonts w:ascii="Arial" w:eastAsiaTheme="minorHAnsi" w:hAnsi="Arial" w:cs="Arial"/>
          <w:sz w:val="24"/>
          <w:szCs w:val="24"/>
        </w:rPr>
        <w:t xml:space="preserve"> niniejszej umowy)</w:t>
      </w:r>
      <w:r w:rsidRPr="009C5426">
        <w:rPr>
          <w:rFonts w:ascii="Arial" w:eastAsiaTheme="minorHAnsi" w:hAnsi="Arial" w:cs="Arial"/>
          <w:sz w:val="24"/>
          <w:szCs w:val="24"/>
        </w:rPr>
        <w:t xml:space="preserve"> w okresie trwania gwarancji </w:t>
      </w:r>
      <w:r w:rsidR="004B1178">
        <w:rPr>
          <w:rFonts w:ascii="Arial" w:eastAsiaTheme="minorHAnsi" w:hAnsi="Arial" w:cs="Arial"/>
          <w:sz w:val="24"/>
          <w:szCs w:val="24"/>
        </w:rPr>
        <w:t>(</w:t>
      </w:r>
      <w:r w:rsidRPr="009C5426">
        <w:rPr>
          <w:rFonts w:ascii="Arial" w:eastAsiaTheme="minorHAnsi" w:hAnsi="Arial" w:cs="Arial"/>
          <w:sz w:val="24"/>
          <w:szCs w:val="24"/>
        </w:rPr>
        <w:t>o któ</w:t>
      </w:r>
      <w:r w:rsidR="00F0359C" w:rsidRPr="009C5426">
        <w:rPr>
          <w:rFonts w:ascii="Arial" w:eastAsiaTheme="minorHAnsi" w:hAnsi="Arial" w:cs="Arial"/>
          <w:sz w:val="24"/>
          <w:szCs w:val="24"/>
        </w:rPr>
        <w:t>r</w:t>
      </w:r>
      <w:r w:rsidR="00E26A8B" w:rsidRPr="009C5426">
        <w:rPr>
          <w:rFonts w:ascii="Arial" w:eastAsiaTheme="minorHAnsi" w:hAnsi="Arial" w:cs="Arial"/>
          <w:sz w:val="24"/>
          <w:szCs w:val="24"/>
        </w:rPr>
        <w:t>ym</w:t>
      </w:r>
      <w:r w:rsidRPr="009C5426">
        <w:rPr>
          <w:rFonts w:ascii="Arial" w:eastAsiaTheme="minorHAnsi" w:hAnsi="Arial" w:cs="Arial"/>
          <w:sz w:val="24"/>
          <w:szCs w:val="24"/>
        </w:rPr>
        <w:t xml:space="preserve"> </w:t>
      </w:r>
      <w:r w:rsidRPr="00AA7ADC">
        <w:rPr>
          <w:rFonts w:ascii="Arial" w:eastAsiaTheme="minorHAnsi" w:hAnsi="Arial" w:cs="Arial"/>
          <w:sz w:val="24"/>
          <w:szCs w:val="24"/>
        </w:rPr>
        <w:t xml:space="preserve">mowa w § 7 ust. 1 </w:t>
      </w:r>
      <w:r w:rsidR="004B1178" w:rsidRPr="00AA7ADC">
        <w:rPr>
          <w:rFonts w:ascii="Arial" w:eastAsiaTheme="minorHAnsi" w:hAnsi="Arial" w:cs="Arial"/>
          <w:sz w:val="24"/>
          <w:szCs w:val="24"/>
        </w:rPr>
        <w:t xml:space="preserve">niniejszej umowy </w:t>
      </w:r>
      <w:r w:rsidRPr="00AA7ADC">
        <w:rPr>
          <w:rFonts w:ascii="Arial" w:eastAsiaTheme="minorHAnsi" w:hAnsi="Arial" w:cs="Arial"/>
          <w:sz w:val="24"/>
          <w:szCs w:val="24"/>
        </w:rPr>
        <w:t xml:space="preserve">w wysokości 500 zł brutto za każdy dzień zwłoki liczony od dnia wyznaczonego na jego wykonanie </w:t>
      </w:r>
      <w:r w:rsidR="006B2206" w:rsidRPr="00AA7ADC">
        <w:rPr>
          <w:rFonts w:ascii="Arial" w:eastAsiaTheme="minorHAnsi" w:hAnsi="Arial" w:cs="Arial"/>
          <w:sz w:val="24"/>
          <w:szCs w:val="24"/>
        </w:rPr>
        <w:t>uzgodnionego przez obie S</w:t>
      </w:r>
      <w:r w:rsidRPr="00AA7ADC">
        <w:rPr>
          <w:rFonts w:ascii="Arial" w:eastAsiaTheme="minorHAnsi" w:hAnsi="Arial" w:cs="Arial"/>
          <w:sz w:val="24"/>
          <w:szCs w:val="24"/>
        </w:rPr>
        <w:t>trony.</w:t>
      </w:r>
      <w:r w:rsidR="002F34A2" w:rsidRPr="00AA7ADC">
        <w:rPr>
          <w:rFonts w:ascii="Arial" w:eastAsiaTheme="minorHAnsi" w:hAnsi="Arial" w:cs="Arial"/>
          <w:sz w:val="24"/>
          <w:szCs w:val="24"/>
        </w:rPr>
        <w:t xml:space="preserve"> Kara ta będzie naliczana maksymalnie do 14 dni liczonych od ustalonego terminu wykonania okresowego przeglądu serwisowego.</w:t>
      </w:r>
      <w:r w:rsidR="00F07AE1" w:rsidRPr="00AA7ADC">
        <w:rPr>
          <w:rFonts w:ascii="Arial" w:eastAsiaTheme="minorHAnsi" w:hAnsi="Arial" w:cs="Arial"/>
          <w:sz w:val="24"/>
          <w:szCs w:val="24"/>
        </w:rPr>
        <w:t xml:space="preserve"> </w:t>
      </w:r>
    </w:p>
    <w:p w:rsidR="002F34A2" w:rsidRPr="009C5426" w:rsidRDefault="002F34A2" w:rsidP="00C04F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7ADC">
        <w:rPr>
          <w:rFonts w:ascii="Arial" w:eastAsiaTheme="minorHAnsi" w:hAnsi="Arial" w:cs="Arial"/>
          <w:sz w:val="24"/>
          <w:szCs w:val="24"/>
        </w:rPr>
        <w:t>za niewykonanie okresowego przeglądu serwisowego zgodnego z książką gwarancyjną/serwiso</w:t>
      </w:r>
      <w:r w:rsidR="004B1178" w:rsidRPr="00AA7ADC">
        <w:rPr>
          <w:rFonts w:ascii="Arial" w:eastAsiaTheme="minorHAnsi" w:hAnsi="Arial" w:cs="Arial"/>
          <w:sz w:val="24"/>
          <w:szCs w:val="24"/>
        </w:rPr>
        <w:t>wą (o którym mowa w § 7 ust. 14 niniejszej umowy)</w:t>
      </w:r>
      <w:r w:rsidRPr="00AA7ADC">
        <w:rPr>
          <w:rFonts w:ascii="Arial" w:eastAsiaTheme="minorHAnsi" w:hAnsi="Arial" w:cs="Arial"/>
          <w:sz w:val="24"/>
          <w:szCs w:val="24"/>
        </w:rPr>
        <w:t xml:space="preserve"> w okresie trwania gwarancji (o której mowa w § 7 ust. 1) w </w:t>
      </w:r>
      <w:r w:rsidR="00193CB8" w:rsidRPr="00AA7ADC">
        <w:rPr>
          <w:rFonts w:ascii="Arial" w:eastAsiaTheme="minorHAnsi" w:hAnsi="Arial" w:cs="Arial"/>
          <w:sz w:val="24"/>
          <w:szCs w:val="24"/>
        </w:rPr>
        <w:t xml:space="preserve">terminie uzgodnionym przez </w:t>
      </w:r>
      <w:r w:rsidR="0026567E" w:rsidRPr="00AA7ADC">
        <w:rPr>
          <w:rFonts w:ascii="Arial" w:eastAsiaTheme="minorHAnsi" w:hAnsi="Arial" w:cs="Arial"/>
          <w:sz w:val="24"/>
          <w:szCs w:val="24"/>
        </w:rPr>
        <w:t>S</w:t>
      </w:r>
      <w:r w:rsidR="00193CB8" w:rsidRPr="00AA7ADC">
        <w:rPr>
          <w:rFonts w:ascii="Arial" w:eastAsiaTheme="minorHAnsi" w:hAnsi="Arial" w:cs="Arial"/>
          <w:sz w:val="24"/>
          <w:szCs w:val="24"/>
        </w:rPr>
        <w:t xml:space="preserve">trony zgodnie § 7 ust.  7 niniejszej umowy </w:t>
      </w:r>
      <w:r w:rsidRPr="00AA7ADC">
        <w:rPr>
          <w:rFonts w:ascii="Arial" w:eastAsiaTheme="minorHAnsi" w:hAnsi="Arial" w:cs="Arial"/>
          <w:sz w:val="24"/>
          <w:szCs w:val="24"/>
        </w:rPr>
        <w:t>Zamawiający ma możliwość rozwiązania umowy z przyczyn</w:t>
      </w:r>
      <w:r w:rsidRPr="009C5426">
        <w:rPr>
          <w:rFonts w:ascii="Arial" w:eastAsiaTheme="minorHAnsi" w:hAnsi="Arial" w:cs="Arial"/>
          <w:sz w:val="24"/>
          <w:szCs w:val="24"/>
        </w:rPr>
        <w:t xml:space="preserve"> za które odpowiada Wykonawca i naliczenia kary umownej  wysokości 20 % wartości umowy brutto. </w:t>
      </w:r>
    </w:p>
    <w:p w:rsidR="00645139" w:rsidRPr="009C5426" w:rsidRDefault="00645139" w:rsidP="00F63B70">
      <w:pPr>
        <w:pStyle w:val="Akapitzlist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eastAsiaTheme="minorHAnsi" w:hAnsi="Arial" w:cs="Arial"/>
          <w:sz w:val="24"/>
          <w:szCs w:val="24"/>
        </w:rPr>
      </w:pPr>
      <w:r w:rsidRPr="009C5426">
        <w:rPr>
          <w:rFonts w:ascii="Arial" w:eastAsiaTheme="minorHAnsi" w:hAnsi="Arial" w:cs="Arial"/>
          <w:b/>
          <w:sz w:val="24"/>
          <w:szCs w:val="24"/>
        </w:rPr>
        <w:t>2.</w:t>
      </w:r>
      <w:r w:rsidRPr="009C5426">
        <w:rPr>
          <w:rFonts w:ascii="Arial" w:eastAsiaTheme="minorHAnsi" w:hAnsi="Arial" w:cs="Arial"/>
          <w:sz w:val="24"/>
          <w:szCs w:val="24"/>
        </w:rPr>
        <w:t xml:space="preserve"> Łączna wysokość kar umownych przysługujących Zamawiającemu, na podstawie ust. </w:t>
      </w:r>
      <w:r w:rsidR="006561BB" w:rsidRPr="009C5426">
        <w:rPr>
          <w:rFonts w:ascii="Arial" w:eastAsiaTheme="minorHAnsi" w:hAnsi="Arial" w:cs="Arial"/>
          <w:sz w:val="24"/>
          <w:szCs w:val="24"/>
        </w:rPr>
        <w:t>1 pt. 2</w:t>
      </w:r>
      <w:r w:rsidR="00D64258" w:rsidRPr="009C5426">
        <w:rPr>
          <w:rFonts w:ascii="Arial" w:eastAsiaTheme="minorHAnsi" w:hAnsi="Arial" w:cs="Arial"/>
          <w:sz w:val="24"/>
          <w:szCs w:val="24"/>
        </w:rPr>
        <w:t xml:space="preserve"> niniejszego paragrafu </w:t>
      </w:r>
      <w:r w:rsidRPr="009C5426">
        <w:rPr>
          <w:rFonts w:ascii="Arial" w:eastAsiaTheme="minorHAnsi" w:hAnsi="Arial" w:cs="Arial"/>
          <w:sz w:val="24"/>
          <w:szCs w:val="24"/>
        </w:rPr>
        <w:t xml:space="preserve"> nie może przekroczyć 50% łącznego wynagrodzenia umownego brutto, o którym mowa w §</w:t>
      </w:r>
      <w:r w:rsidR="004B1178">
        <w:rPr>
          <w:rFonts w:ascii="Arial" w:eastAsiaTheme="minorHAnsi" w:hAnsi="Arial" w:cs="Arial"/>
          <w:sz w:val="24"/>
          <w:szCs w:val="24"/>
        </w:rPr>
        <w:t xml:space="preserve"> </w:t>
      </w:r>
      <w:r w:rsidRPr="009C5426">
        <w:rPr>
          <w:rFonts w:ascii="Arial" w:eastAsiaTheme="minorHAnsi" w:hAnsi="Arial" w:cs="Arial"/>
          <w:sz w:val="24"/>
          <w:szCs w:val="24"/>
        </w:rPr>
        <w:t>4 ust. 1.</w:t>
      </w:r>
      <w:r w:rsidR="004B1178">
        <w:rPr>
          <w:rFonts w:ascii="Arial" w:eastAsiaTheme="minorHAnsi" w:hAnsi="Arial" w:cs="Arial"/>
          <w:sz w:val="24"/>
          <w:szCs w:val="24"/>
        </w:rPr>
        <w:t xml:space="preserve"> niniejszej umowy.</w:t>
      </w:r>
      <w:r w:rsidRPr="009C5426">
        <w:rPr>
          <w:rFonts w:ascii="Arial" w:eastAsiaTheme="minorHAnsi" w:hAnsi="Arial" w:cs="Arial"/>
          <w:sz w:val="24"/>
          <w:szCs w:val="24"/>
        </w:rPr>
        <w:t xml:space="preserve"> </w:t>
      </w:r>
    </w:p>
    <w:p w:rsidR="007D051B" w:rsidRPr="009C5426" w:rsidRDefault="007D051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C5426">
        <w:rPr>
          <w:rFonts w:ascii="Arial" w:eastAsiaTheme="minorHAnsi" w:hAnsi="Arial" w:cs="Arial"/>
          <w:b/>
          <w:sz w:val="24"/>
          <w:szCs w:val="24"/>
        </w:rPr>
        <w:t>3.</w:t>
      </w:r>
      <w:r w:rsidRPr="009C5426">
        <w:rPr>
          <w:rFonts w:ascii="Arial" w:eastAsiaTheme="minorHAnsi" w:hAnsi="Arial" w:cs="Arial"/>
          <w:sz w:val="24"/>
          <w:szCs w:val="24"/>
        </w:rPr>
        <w:t xml:space="preserve"> Zamawiający zastrzega sobie prawo do dochodzenia na zasadach ogólnych odszkodowania przekraczającego wysokość zastrzeżonych kar umownych, do pełnej wysokości poniesionej szkody, w szczególności w przypadku utraty całości lub części dofinansowania ze środków UE dla Projektu z przyczyn leżących po stronie Wykonawcy.</w:t>
      </w:r>
      <w:r w:rsidRPr="009C542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D051B" w:rsidRPr="009C5426" w:rsidRDefault="007D051B" w:rsidP="00B349F0">
      <w:pPr>
        <w:pStyle w:val="Default"/>
        <w:spacing w:line="276" w:lineRule="auto"/>
        <w:ind w:left="284" w:hanging="284"/>
        <w:jc w:val="both"/>
        <w:rPr>
          <w:rFonts w:ascii="Arial" w:eastAsiaTheme="minorHAnsi" w:hAnsi="Arial" w:cs="Arial"/>
          <w:color w:val="auto"/>
        </w:rPr>
      </w:pPr>
      <w:r w:rsidRPr="009C5426">
        <w:rPr>
          <w:rFonts w:ascii="Times New Roman" w:eastAsiaTheme="minorHAnsi" w:hAnsi="Times New Roman" w:cs="Times New Roman"/>
          <w:color w:val="auto"/>
        </w:rPr>
        <w:t xml:space="preserve"> </w:t>
      </w:r>
      <w:r w:rsidRPr="009C5426">
        <w:rPr>
          <w:rFonts w:ascii="Arial" w:eastAsiaTheme="minorHAnsi" w:hAnsi="Arial" w:cs="Arial"/>
          <w:b/>
          <w:color w:val="auto"/>
        </w:rPr>
        <w:t>4.</w:t>
      </w:r>
      <w:r w:rsidRPr="009C5426">
        <w:rPr>
          <w:rFonts w:ascii="Arial" w:eastAsiaTheme="minorHAnsi" w:hAnsi="Arial" w:cs="Arial"/>
          <w:color w:val="auto"/>
        </w:rPr>
        <w:t xml:space="preserve"> Termin zapłaty kary umownej wynosi 14 dni od dnia doręczenia Stronie wezwania do zapłaty. W razie opóźnienia z zapłatą kary umownej Strona uprawniona do otrzymania kary umownej może żądać odsetek ustawowych za każdy dzień opóźnienia. </w:t>
      </w:r>
    </w:p>
    <w:p w:rsidR="007D051B" w:rsidRPr="007D051B" w:rsidRDefault="007D051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7D051B">
        <w:rPr>
          <w:rFonts w:ascii="Arial" w:eastAsiaTheme="minorHAnsi" w:hAnsi="Arial" w:cs="Arial"/>
          <w:b/>
          <w:color w:val="000000"/>
          <w:sz w:val="24"/>
          <w:szCs w:val="24"/>
        </w:rPr>
        <w:t>5.</w:t>
      </w:r>
      <w:r w:rsidRPr="007D051B">
        <w:rPr>
          <w:rFonts w:ascii="Arial" w:eastAsiaTheme="minorHAnsi" w:hAnsi="Arial" w:cs="Arial"/>
          <w:color w:val="000000"/>
          <w:sz w:val="24"/>
          <w:szCs w:val="24"/>
        </w:rPr>
        <w:t xml:space="preserve"> Roszczenia z tytułu kar umownych będą pokrywane w pierwszej kolejności z wynagrodzenia należnego Wykonawcy, a następnie z zabezpieczenia należytego wykonania Umowy, na co Wykonawca wyraża zgodę – z zastrzeżeniem </w:t>
      </w:r>
      <w:r w:rsidRPr="00962A22">
        <w:rPr>
          <w:rFonts w:ascii="Arial" w:eastAsiaTheme="minorHAnsi" w:hAnsi="Arial" w:cs="Arial"/>
          <w:sz w:val="24"/>
          <w:szCs w:val="24"/>
        </w:rPr>
        <w:t xml:space="preserve">art. 15r </w:t>
      </w:r>
      <w:r w:rsidRPr="007D051B">
        <w:rPr>
          <w:rFonts w:ascii="Arial" w:eastAsiaTheme="minorHAnsi" w:hAnsi="Arial" w:cs="Arial"/>
          <w:color w:val="000000"/>
          <w:sz w:val="24"/>
          <w:szCs w:val="24"/>
        </w:rPr>
        <w:t xml:space="preserve">ustawy z dnia 2 marca 2020 r. o szczególnych rozwiązaniach związanych z zapobieganiem, przeciwdziałaniem i zwalczaniem COVID-19, innych chorób zakaźnych oraz wywołanych nimi sytuacji kryzysowych. </w:t>
      </w:r>
    </w:p>
    <w:p w:rsidR="007D051B" w:rsidRPr="007D051B" w:rsidRDefault="007D051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7D051B">
        <w:rPr>
          <w:rFonts w:ascii="Arial" w:eastAsiaTheme="minorHAnsi" w:hAnsi="Arial" w:cs="Arial"/>
          <w:b/>
          <w:color w:val="000000"/>
          <w:sz w:val="24"/>
          <w:szCs w:val="24"/>
        </w:rPr>
        <w:t>6.</w:t>
      </w:r>
      <w:r w:rsidRPr="007D051B">
        <w:rPr>
          <w:rFonts w:ascii="Arial" w:eastAsiaTheme="minorHAnsi" w:hAnsi="Arial" w:cs="Arial"/>
          <w:color w:val="000000"/>
          <w:sz w:val="24"/>
          <w:szCs w:val="24"/>
        </w:rPr>
        <w:t xml:space="preserve"> Obowiązek zapłaty przez Wykonawcę kar umownych pozostaje niezależny tak od wysokości poniesionej przez Zamawiającego szkody, jak i od zaistnienia szkody, w tym ewentualnego braku szkody. </w:t>
      </w:r>
    </w:p>
    <w:p w:rsidR="007D051B" w:rsidRPr="007D051B" w:rsidRDefault="007D051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90084">
        <w:rPr>
          <w:rFonts w:ascii="Arial" w:eastAsiaTheme="minorHAnsi" w:hAnsi="Arial" w:cs="Arial"/>
          <w:b/>
          <w:color w:val="000000"/>
          <w:sz w:val="24"/>
          <w:szCs w:val="24"/>
        </w:rPr>
        <w:t>7.</w:t>
      </w:r>
      <w:r w:rsidRPr="007D051B">
        <w:rPr>
          <w:rFonts w:ascii="Arial" w:eastAsiaTheme="minorHAnsi" w:hAnsi="Arial" w:cs="Arial"/>
          <w:color w:val="000000"/>
          <w:sz w:val="24"/>
          <w:szCs w:val="24"/>
        </w:rPr>
        <w:t xml:space="preserve">Powyższe postanowienia dotyczące kar umownych są postanowieniami o charakterze samoistnym, niezależnymi od siebie, a rozwiązanie Umowy nie powoduje utraty przez nie mocy. </w:t>
      </w:r>
    </w:p>
    <w:p w:rsidR="007D051B" w:rsidRPr="007D051B" w:rsidRDefault="007D051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7D051B">
        <w:rPr>
          <w:rFonts w:ascii="Arial" w:eastAsiaTheme="minorHAnsi" w:hAnsi="Arial" w:cs="Arial"/>
          <w:b/>
          <w:color w:val="000000"/>
          <w:sz w:val="24"/>
          <w:szCs w:val="24"/>
        </w:rPr>
        <w:t>8.</w:t>
      </w:r>
      <w:r w:rsidR="006B2206">
        <w:rPr>
          <w:rFonts w:ascii="Arial" w:eastAsiaTheme="minorHAnsi" w:hAnsi="Arial" w:cs="Arial"/>
          <w:color w:val="000000"/>
          <w:sz w:val="24"/>
          <w:szCs w:val="24"/>
        </w:rPr>
        <w:t xml:space="preserve"> Żadna </w:t>
      </w:r>
      <w:r w:rsidR="006B2206" w:rsidRPr="00AA7ADC">
        <w:rPr>
          <w:rFonts w:ascii="Arial" w:eastAsiaTheme="minorHAnsi" w:hAnsi="Arial" w:cs="Arial"/>
          <w:color w:val="000000"/>
          <w:sz w:val="24"/>
          <w:szCs w:val="24"/>
        </w:rPr>
        <w:t>ze S</w:t>
      </w:r>
      <w:r w:rsidRPr="00AA7ADC">
        <w:rPr>
          <w:rFonts w:ascii="Arial" w:eastAsiaTheme="minorHAnsi" w:hAnsi="Arial" w:cs="Arial"/>
          <w:color w:val="000000"/>
          <w:sz w:val="24"/>
          <w:szCs w:val="24"/>
        </w:rPr>
        <w:t xml:space="preserve">tron Umowy nie ponosi odpowiedzialności za niewykonanie lub nienależyte wykonanie swoich zobowiązań, spowodowane przyczynami </w:t>
      </w:r>
      <w:r w:rsidRPr="00AA7ADC">
        <w:rPr>
          <w:rFonts w:ascii="Arial" w:eastAsiaTheme="minorHAnsi" w:hAnsi="Arial" w:cs="Arial"/>
          <w:color w:val="000000"/>
          <w:sz w:val="24"/>
          <w:szCs w:val="24"/>
        </w:rPr>
        <w:lastRenderedPageBreak/>
        <w:t>niezależnymi od niej</w:t>
      </w:r>
      <w:r w:rsidRPr="007D051B">
        <w:rPr>
          <w:rFonts w:ascii="Arial" w:eastAsiaTheme="minorHAnsi" w:hAnsi="Arial" w:cs="Arial"/>
          <w:color w:val="000000"/>
          <w:sz w:val="24"/>
          <w:szCs w:val="24"/>
        </w:rPr>
        <w:t xml:space="preserve">, których nie mogła przewidzieć i którym nie mogła zapobiec, szczególnie w przypadku wystąpienia siły wyższej. </w:t>
      </w:r>
    </w:p>
    <w:p w:rsidR="007D051B" w:rsidRPr="007D051B" w:rsidRDefault="007D051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7D051B">
        <w:rPr>
          <w:rFonts w:ascii="Arial" w:eastAsiaTheme="minorHAnsi" w:hAnsi="Arial" w:cs="Arial"/>
          <w:b/>
          <w:color w:val="000000"/>
          <w:sz w:val="24"/>
          <w:szCs w:val="24"/>
        </w:rPr>
        <w:t>9.</w:t>
      </w:r>
      <w:r w:rsidRPr="007D051B">
        <w:rPr>
          <w:rFonts w:ascii="Arial" w:eastAsiaTheme="minorHAnsi" w:hAnsi="Arial" w:cs="Arial"/>
          <w:color w:val="000000"/>
          <w:sz w:val="24"/>
          <w:szCs w:val="24"/>
        </w:rPr>
        <w:t xml:space="preserve"> Wykonawca w żadnym przypadku nie ponosi odpowiedzialności za niewykonanie lub nienależyte wykonanie swoich zobowiązań w przypadku wystąpienia okoliczności, za które wyłączną odpowiedzialność ponosi Zamawiający. </w:t>
      </w:r>
    </w:p>
    <w:p w:rsidR="007D051B" w:rsidRPr="007D051B" w:rsidRDefault="007D051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7D051B">
        <w:rPr>
          <w:rFonts w:ascii="Arial" w:eastAsiaTheme="minorHAnsi" w:hAnsi="Arial" w:cs="Arial"/>
          <w:b/>
          <w:color w:val="000000"/>
          <w:sz w:val="24"/>
          <w:szCs w:val="24"/>
        </w:rPr>
        <w:t>10</w:t>
      </w:r>
      <w:r w:rsidRPr="007D051B">
        <w:rPr>
          <w:rFonts w:ascii="Arial" w:eastAsiaTheme="minorHAnsi" w:hAnsi="Arial" w:cs="Arial"/>
          <w:color w:val="000000"/>
          <w:sz w:val="24"/>
          <w:szCs w:val="24"/>
        </w:rPr>
        <w:t>. Niezależnie od prawa do żądania kar umownych Zamawiający jest również uprawniony do odstąpienia od niniejszej Umowy w przypadkach przewidzianych w Umowie oraz ustawie z dnia 23 kwietnia 1964 r. Kodeks cywilny (</w:t>
      </w:r>
      <w:proofErr w:type="spellStart"/>
      <w:r w:rsidRPr="007D051B">
        <w:rPr>
          <w:rFonts w:ascii="Arial" w:eastAsiaTheme="minorHAnsi" w:hAnsi="Arial" w:cs="Arial"/>
          <w:color w:val="000000"/>
          <w:sz w:val="24"/>
          <w:szCs w:val="24"/>
        </w:rPr>
        <w:t>t.j</w:t>
      </w:r>
      <w:proofErr w:type="spellEnd"/>
      <w:r w:rsidRPr="007D051B">
        <w:rPr>
          <w:rFonts w:ascii="Arial" w:eastAsiaTheme="minorHAnsi" w:hAnsi="Arial" w:cs="Arial"/>
          <w:color w:val="000000"/>
          <w:sz w:val="24"/>
          <w:szCs w:val="24"/>
        </w:rPr>
        <w:t xml:space="preserve">. Dz.U. z 2020 r. poz. 1740 ze zm., dalej jako </w:t>
      </w:r>
      <w:r w:rsidRPr="007D051B">
        <w:rPr>
          <w:rFonts w:ascii="Arial" w:eastAsiaTheme="minorHAnsi" w:hAnsi="Arial" w:cs="Arial"/>
          <w:i/>
          <w:iCs/>
          <w:color w:val="000000"/>
          <w:sz w:val="24"/>
          <w:szCs w:val="24"/>
        </w:rPr>
        <w:t>KC</w:t>
      </w:r>
      <w:r w:rsidRPr="007D051B">
        <w:rPr>
          <w:rFonts w:ascii="Arial" w:eastAsiaTheme="minorHAnsi" w:hAnsi="Arial" w:cs="Arial"/>
          <w:color w:val="000000"/>
          <w:sz w:val="24"/>
          <w:szCs w:val="24"/>
        </w:rPr>
        <w:t xml:space="preserve">). </w:t>
      </w:r>
    </w:p>
    <w:p w:rsidR="007D051B" w:rsidRPr="00671C99" w:rsidRDefault="007D051B" w:rsidP="00B349F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7D051B" w:rsidRPr="007D051B" w:rsidRDefault="007D051B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7D051B">
        <w:rPr>
          <w:rFonts w:ascii="Arial" w:eastAsiaTheme="minorHAnsi" w:hAnsi="Arial" w:cs="Arial"/>
          <w:b/>
          <w:bCs/>
          <w:color w:val="000000"/>
          <w:sz w:val="24"/>
          <w:szCs w:val="24"/>
        </w:rPr>
        <w:t>§ 6</w:t>
      </w:r>
    </w:p>
    <w:p w:rsidR="007D051B" w:rsidRPr="007D051B" w:rsidRDefault="007D051B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7D051B">
        <w:rPr>
          <w:rFonts w:ascii="Arial" w:eastAsiaTheme="minorHAnsi" w:hAnsi="Arial" w:cs="Arial"/>
          <w:b/>
          <w:bCs/>
          <w:color w:val="000000"/>
          <w:sz w:val="24"/>
          <w:szCs w:val="24"/>
        </w:rPr>
        <w:t>Odstąpienie od Umowy</w:t>
      </w:r>
    </w:p>
    <w:p w:rsidR="00947BCB" w:rsidRPr="009C5426" w:rsidRDefault="007D051B" w:rsidP="00990084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C5426">
        <w:rPr>
          <w:rFonts w:ascii="Arial" w:eastAsiaTheme="minorHAnsi" w:hAnsi="Arial" w:cs="Arial"/>
          <w:b/>
          <w:color w:val="000000"/>
          <w:sz w:val="24"/>
          <w:szCs w:val="24"/>
        </w:rPr>
        <w:t>1.</w:t>
      </w:r>
      <w:r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 Zamawiającemu przysługuje prawo do odstąpienia od Umowy: </w:t>
      </w:r>
    </w:p>
    <w:p w:rsidR="007D051B" w:rsidRPr="009C5426" w:rsidRDefault="007D051B" w:rsidP="00423EC7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a. w sytuacjach określonych w art. 456 ustawy </w:t>
      </w:r>
      <w:proofErr w:type="spellStart"/>
      <w:r w:rsidRPr="009C5426">
        <w:rPr>
          <w:rFonts w:ascii="Arial" w:eastAsiaTheme="minorHAnsi" w:hAnsi="Arial" w:cs="Arial"/>
          <w:color w:val="000000"/>
          <w:sz w:val="24"/>
          <w:szCs w:val="24"/>
        </w:rPr>
        <w:t>Pzp</w:t>
      </w:r>
      <w:proofErr w:type="spellEnd"/>
      <w:r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, </w:t>
      </w:r>
    </w:p>
    <w:p w:rsidR="007D051B" w:rsidRPr="009C5426" w:rsidRDefault="007D051B" w:rsidP="00B349F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C5426">
        <w:rPr>
          <w:rFonts w:ascii="Arial" w:eastAsiaTheme="minorHAnsi" w:hAnsi="Arial" w:cs="Arial"/>
          <w:color w:val="000000"/>
          <w:sz w:val="24"/>
          <w:szCs w:val="24"/>
        </w:rPr>
        <w:t>b. w przypadku zwłoki Wykonawcy w wykonaniu Przedmiotu Umowy w sto</w:t>
      </w:r>
      <w:r w:rsidR="00947BCB"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sunku do </w:t>
      </w:r>
      <w:r w:rsidRPr="009C5426">
        <w:rPr>
          <w:rFonts w:ascii="Arial" w:eastAsiaTheme="minorHAnsi" w:hAnsi="Arial" w:cs="Arial"/>
          <w:color w:val="000000"/>
          <w:sz w:val="24"/>
          <w:szCs w:val="24"/>
        </w:rPr>
        <w:t>t</w:t>
      </w:r>
      <w:r w:rsidR="00A728E2">
        <w:rPr>
          <w:rFonts w:ascii="Arial" w:eastAsiaTheme="minorHAnsi" w:hAnsi="Arial" w:cs="Arial"/>
          <w:color w:val="000000"/>
          <w:sz w:val="24"/>
          <w:szCs w:val="24"/>
        </w:rPr>
        <w:t>erminu określonego w § 3 ust. 1 niniejszej um</w:t>
      </w:r>
      <w:r w:rsidR="00C04FCC">
        <w:rPr>
          <w:rFonts w:ascii="Arial" w:eastAsiaTheme="minorHAnsi" w:hAnsi="Arial" w:cs="Arial"/>
          <w:color w:val="000000"/>
          <w:sz w:val="24"/>
          <w:szCs w:val="24"/>
        </w:rPr>
        <w:t>o</w:t>
      </w:r>
      <w:r w:rsidR="00A728E2">
        <w:rPr>
          <w:rFonts w:ascii="Arial" w:eastAsiaTheme="minorHAnsi" w:hAnsi="Arial" w:cs="Arial"/>
          <w:color w:val="000000"/>
          <w:sz w:val="24"/>
          <w:szCs w:val="24"/>
        </w:rPr>
        <w:t>wy</w:t>
      </w:r>
      <w:r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 trwającej dłużej niż 14 dni, </w:t>
      </w:r>
    </w:p>
    <w:p w:rsidR="008D3012" w:rsidRPr="009C5426" w:rsidRDefault="008D3012" w:rsidP="00B349F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c. w przypadku zwłoki Wykonawcy w wykonaniu  okresowego przeglądu serwisowego trwającego dłużej </w:t>
      </w:r>
      <w:r w:rsidR="00423EC7"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 niż 14 dni liczonych od ustalonego terminu na wykonanie okresowego przeglądu serwisowego.</w:t>
      </w:r>
    </w:p>
    <w:p w:rsidR="00423EC7" w:rsidRPr="009C5426" w:rsidRDefault="00423EC7" w:rsidP="00B349F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C5426">
        <w:rPr>
          <w:rFonts w:ascii="Arial" w:eastAsiaTheme="minorHAnsi" w:hAnsi="Arial" w:cs="Arial"/>
          <w:color w:val="000000"/>
          <w:sz w:val="24"/>
          <w:szCs w:val="24"/>
        </w:rPr>
        <w:t>d. za niewykonanie okresowego przeglądu serwisowego w okresie trwania gwarancji w ciągu 14 dni liczonych od  ustalonego  terminu jego wykonania</w:t>
      </w:r>
    </w:p>
    <w:p w:rsidR="007D051B" w:rsidRPr="009C5426" w:rsidRDefault="00423EC7" w:rsidP="0099008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C5426">
        <w:rPr>
          <w:rFonts w:ascii="Arial" w:eastAsiaTheme="minorHAnsi" w:hAnsi="Arial" w:cs="Arial"/>
          <w:color w:val="000000"/>
          <w:sz w:val="24"/>
          <w:szCs w:val="24"/>
        </w:rPr>
        <w:t>e</w:t>
      </w:r>
      <w:r w:rsidR="007D051B"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. gdy Wykonawca realizuje Przedmiot Umowy w sposób niezgodny z przepisami prawa lub postanowieniami Umowy i nie przystąpił do należytego sposobu wykonywania Umowy w terminie 7 dni od pisemnego wezwania Wykonawcy przez Zamawiającego do zmiany sposobu wykonania. </w:t>
      </w:r>
    </w:p>
    <w:p w:rsidR="007D051B" w:rsidRPr="007D051B" w:rsidRDefault="00AE3854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C542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="007D051B" w:rsidRPr="009C5426">
        <w:rPr>
          <w:rFonts w:ascii="Arial" w:eastAsiaTheme="minorHAnsi" w:hAnsi="Arial" w:cs="Arial"/>
          <w:b/>
          <w:color w:val="000000"/>
          <w:sz w:val="24"/>
          <w:szCs w:val="24"/>
        </w:rPr>
        <w:t>2.</w:t>
      </w:r>
      <w:r w:rsidR="007D051B" w:rsidRPr="009C5426">
        <w:rPr>
          <w:rFonts w:ascii="Arial" w:eastAsiaTheme="minorHAnsi" w:hAnsi="Arial" w:cs="Arial"/>
          <w:color w:val="000000"/>
          <w:sz w:val="24"/>
          <w:szCs w:val="24"/>
        </w:rPr>
        <w:t xml:space="preserve"> Stronom przysługuje ponadto prawo do odstąpienia od Umowy w sytuacjach określonych w KC.</w:t>
      </w:r>
      <w:r w:rsidR="007D051B" w:rsidRPr="007D051B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7D051B" w:rsidRPr="007D051B" w:rsidRDefault="00FB5EF4" w:rsidP="00FB5EF4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="007D051B" w:rsidRPr="007D051B">
        <w:rPr>
          <w:rFonts w:ascii="Arial" w:eastAsiaTheme="minorHAnsi" w:hAnsi="Arial" w:cs="Arial"/>
          <w:b/>
          <w:color w:val="000000"/>
          <w:sz w:val="24"/>
          <w:szCs w:val="24"/>
        </w:rPr>
        <w:t>3.</w:t>
      </w:r>
      <w:r w:rsidR="007D051B" w:rsidRPr="007D051B">
        <w:rPr>
          <w:rFonts w:ascii="Arial" w:eastAsiaTheme="minorHAnsi" w:hAnsi="Arial" w:cs="Arial"/>
          <w:color w:val="000000"/>
          <w:sz w:val="24"/>
          <w:szCs w:val="24"/>
        </w:rPr>
        <w:t xml:space="preserve"> Odstąpienie lub rozwiązanie Umowy następuje poprzez pisemne oświadczenie woli Strony. Oświadczenie może być złożone bezpośrednio w siedzibie drugiej Strony bądź przesłane listem poleconym za zwrotnym potwierdzeniem odbioru, w terminie 30 dni od dnia uzyskania przez niego wiedzy o okoliczności uzasadniającej odstąpienie od Umowy. </w:t>
      </w:r>
    </w:p>
    <w:p w:rsidR="00947BCB" w:rsidRPr="00947BCB" w:rsidRDefault="00947BCB" w:rsidP="00962A22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 w:rsidRPr="00947BCB">
        <w:rPr>
          <w:rFonts w:ascii="Arial" w:eastAsiaTheme="minorHAnsi" w:hAnsi="Arial" w:cs="Arial"/>
          <w:b/>
          <w:bCs/>
          <w:sz w:val="24"/>
          <w:szCs w:val="24"/>
        </w:rPr>
        <w:t>§ 7</w:t>
      </w:r>
    </w:p>
    <w:p w:rsidR="00947BCB" w:rsidRPr="00947BCB" w:rsidRDefault="00947BCB" w:rsidP="00962A22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 w:rsidRPr="00947BCB">
        <w:rPr>
          <w:rFonts w:ascii="Arial" w:eastAsiaTheme="minorHAnsi" w:hAnsi="Arial" w:cs="Arial"/>
          <w:b/>
          <w:bCs/>
          <w:sz w:val="24"/>
          <w:szCs w:val="24"/>
        </w:rPr>
        <w:t>Gwarancja i rękojmia, przeglądy i serwis Przedmiotu Umowy</w:t>
      </w:r>
    </w:p>
    <w:p w:rsidR="00947BCB" w:rsidRPr="009C5426" w:rsidRDefault="00947BCB" w:rsidP="00962A22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9C5426">
        <w:rPr>
          <w:rFonts w:ascii="Arial" w:eastAsiaTheme="minorHAnsi" w:hAnsi="Arial" w:cs="Arial"/>
          <w:b/>
          <w:sz w:val="24"/>
          <w:szCs w:val="24"/>
        </w:rPr>
        <w:t>1.</w:t>
      </w:r>
      <w:r w:rsidRPr="009C5426">
        <w:rPr>
          <w:rFonts w:ascii="Arial" w:eastAsiaTheme="minorHAnsi" w:hAnsi="Arial" w:cs="Arial"/>
          <w:sz w:val="24"/>
          <w:szCs w:val="24"/>
        </w:rPr>
        <w:t xml:space="preserve"> Wykonawca udziela Zamawiającemu gwarancji na dostarczony Przedmiot Umowy, na okres </w:t>
      </w:r>
      <w:r w:rsidRPr="009C5426">
        <w:rPr>
          <w:rFonts w:ascii="Arial" w:eastAsiaTheme="minorHAnsi" w:hAnsi="Arial" w:cs="Arial"/>
          <w:b/>
          <w:sz w:val="24"/>
          <w:szCs w:val="24"/>
        </w:rPr>
        <w:t>……………………………</w:t>
      </w:r>
      <w:r w:rsidRPr="009C5426">
        <w:rPr>
          <w:rFonts w:ascii="Arial" w:eastAsiaTheme="minorHAnsi" w:hAnsi="Arial" w:cs="Arial"/>
          <w:sz w:val="24"/>
          <w:szCs w:val="24"/>
        </w:rPr>
        <w:t xml:space="preserve"> od dnia podpisania przez Zamawiającego protokołu odbioru maszyny bez uwag. Gwarancja jakości, musi zapewniać wszelkie naprawy i usuwanie wszystkich usterek i wad jakie powstaną w okresie gwarancyjnym, za wyjątkiem uszkodzeń wynikających z nieprawidłowej eksploatacji i uszkodzeń mechanicznych spowodowanych przez Zamawiającego. </w:t>
      </w:r>
    </w:p>
    <w:p w:rsidR="00947BCB" w:rsidRPr="00947BCB" w:rsidRDefault="00947BC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947BCB">
        <w:rPr>
          <w:rFonts w:ascii="Arial" w:eastAsiaTheme="minorHAnsi" w:hAnsi="Arial" w:cs="Arial"/>
          <w:b/>
          <w:sz w:val="24"/>
          <w:szCs w:val="24"/>
        </w:rPr>
        <w:lastRenderedPageBreak/>
        <w:t>2.</w:t>
      </w:r>
      <w:r w:rsidRPr="00947BCB">
        <w:rPr>
          <w:rFonts w:ascii="Arial" w:eastAsiaTheme="minorHAnsi" w:hAnsi="Arial" w:cs="Arial"/>
          <w:sz w:val="24"/>
          <w:szCs w:val="24"/>
        </w:rPr>
        <w:t xml:space="preserve"> Gwarancja obejmuje wady fizyczne, wady materiałowe, wady jakościowe i wady w funkcjonalności Przedmiotu Umowy. Gwarancja obejmuje także serwis gwarancyjny (z materiałami i płynami eksploatacyjnymi koniecznymi do wykonania przeglądu gwarancyjnego) oraz pełen zakres obsługi, przeglądów i napraw gwarancyjnych wynikających z książki gwarancyjnej/serwisowej maszyny (wraz z ewentualnym transportem, dojazdami, robocizną, wymianą części zamiennych wyłącznie na fabrycznie nowe). </w:t>
      </w:r>
    </w:p>
    <w:p w:rsidR="00947BCB" w:rsidRPr="00947BCB" w:rsidRDefault="00947BC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947BCB">
        <w:rPr>
          <w:rFonts w:ascii="Arial" w:eastAsiaTheme="minorHAnsi" w:hAnsi="Arial" w:cs="Arial"/>
          <w:b/>
          <w:sz w:val="24"/>
          <w:szCs w:val="24"/>
        </w:rPr>
        <w:t>3.</w:t>
      </w:r>
      <w:r w:rsidR="00B95B71">
        <w:rPr>
          <w:rFonts w:ascii="Arial" w:eastAsiaTheme="minorHAnsi" w:hAnsi="Arial" w:cs="Arial"/>
          <w:sz w:val="24"/>
          <w:szCs w:val="24"/>
        </w:rPr>
        <w:t xml:space="preserve"> </w:t>
      </w:r>
      <w:r w:rsidRPr="00947BCB">
        <w:rPr>
          <w:rFonts w:ascii="Arial" w:eastAsiaTheme="minorHAnsi" w:hAnsi="Arial" w:cs="Arial"/>
          <w:sz w:val="24"/>
          <w:szCs w:val="24"/>
        </w:rPr>
        <w:t xml:space="preserve">Uprawnienia gwarancyjne nie wyłączają uprawnień przysługujących Zamawiającemu z tytułu rękojmi za wady. Strony ustalają, że okres rękojmi za wady jest równy okresowi gwarancji. </w:t>
      </w:r>
    </w:p>
    <w:p w:rsidR="00947BCB" w:rsidRPr="005C71E6" w:rsidRDefault="00947BCB" w:rsidP="00B349F0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947BCB">
        <w:rPr>
          <w:rFonts w:ascii="Arial" w:eastAsiaTheme="minorHAnsi" w:hAnsi="Arial" w:cs="Arial"/>
          <w:b/>
          <w:sz w:val="24"/>
          <w:szCs w:val="24"/>
        </w:rPr>
        <w:t>4.</w:t>
      </w:r>
      <w:r w:rsidRPr="00947BCB">
        <w:rPr>
          <w:rFonts w:ascii="Arial" w:eastAsiaTheme="minorHAnsi" w:hAnsi="Arial" w:cs="Arial"/>
          <w:sz w:val="24"/>
          <w:szCs w:val="24"/>
        </w:rPr>
        <w:t xml:space="preserve"> W ramach udzielonej gwarancji Wykonawca zobowiązuje się do przyjmowania </w:t>
      </w:r>
      <w:r w:rsidRPr="005C71E6">
        <w:rPr>
          <w:rFonts w:ascii="Arial" w:eastAsiaTheme="minorHAnsi" w:hAnsi="Arial" w:cs="Arial"/>
          <w:sz w:val="24"/>
          <w:szCs w:val="24"/>
        </w:rPr>
        <w:t xml:space="preserve">zgłoszeń o wadach maszyny objętej Przedmiotem Umowy oraz do niezwłocznej nieodpłatnej naprawy lub wymiany wadliwej maszyny na nową, wolną od wad. </w:t>
      </w:r>
    </w:p>
    <w:p w:rsidR="00D64258" w:rsidRPr="00FB5EF4" w:rsidRDefault="00947BCB" w:rsidP="00BC27BE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5C71E6">
        <w:rPr>
          <w:rFonts w:ascii="Arial" w:eastAsiaTheme="minorHAnsi" w:hAnsi="Arial" w:cs="Arial"/>
          <w:b/>
          <w:sz w:val="24"/>
          <w:szCs w:val="24"/>
        </w:rPr>
        <w:t>5</w:t>
      </w:r>
      <w:r w:rsidRPr="00FB5EF4">
        <w:rPr>
          <w:rFonts w:ascii="Arial" w:eastAsiaTheme="minorHAnsi" w:hAnsi="Arial" w:cs="Arial"/>
          <w:b/>
          <w:sz w:val="24"/>
          <w:szCs w:val="24"/>
        </w:rPr>
        <w:t>.</w:t>
      </w:r>
      <w:r w:rsidRPr="00FB5EF4">
        <w:rPr>
          <w:rFonts w:ascii="Arial" w:eastAsiaTheme="minorHAnsi" w:hAnsi="Arial" w:cs="Arial"/>
          <w:sz w:val="24"/>
          <w:szCs w:val="24"/>
        </w:rPr>
        <w:t xml:space="preserve"> Całkowity czas </w:t>
      </w:r>
      <w:r w:rsidR="00B225ED" w:rsidRPr="00FB5EF4">
        <w:rPr>
          <w:rFonts w:ascii="Arial" w:eastAsiaTheme="minorHAnsi" w:hAnsi="Arial" w:cs="Arial"/>
          <w:sz w:val="24"/>
          <w:szCs w:val="24"/>
        </w:rPr>
        <w:t xml:space="preserve">jednorazowej </w:t>
      </w:r>
      <w:r w:rsidRPr="00FB5EF4">
        <w:rPr>
          <w:rFonts w:ascii="Arial" w:eastAsiaTheme="minorHAnsi" w:hAnsi="Arial" w:cs="Arial"/>
          <w:sz w:val="24"/>
          <w:szCs w:val="24"/>
        </w:rPr>
        <w:t xml:space="preserve">naprawy wadliwej maszyny nie może przekroczyć </w:t>
      </w:r>
      <w:r w:rsidR="00E26A8B" w:rsidRPr="00FB5EF4">
        <w:rPr>
          <w:rFonts w:ascii="Arial" w:eastAsiaTheme="minorHAnsi" w:hAnsi="Arial" w:cs="Arial"/>
          <w:sz w:val="24"/>
          <w:szCs w:val="24"/>
        </w:rPr>
        <w:t>45</w:t>
      </w:r>
      <w:r w:rsidRPr="00FB5EF4">
        <w:rPr>
          <w:rFonts w:ascii="Arial" w:eastAsiaTheme="minorHAnsi" w:hAnsi="Arial" w:cs="Arial"/>
          <w:sz w:val="24"/>
          <w:szCs w:val="24"/>
        </w:rPr>
        <w:t xml:space="preserve"> dni kalendarzowych, liczonych od dnia zgłoszenia wady.</w:t>
      </w:r>
      <w:r w:rsidR="00C8771D" w:rsidRPr="00FB5EF4">
        <w:rPr>
          <w:rFonts w:ascii="Arial" w:eastAsiaTheme="minorHAnsi" w:hAnsi="Arial" w:cs="Arial"/>
          <w:sz w:val="24"/>
          <w:szCs w:val="24"/>
        </w:rPr>
        <w:t xml:space="preserve"> Po przekroczeniu tego terminu Wykonawca zobowiązany będzie do wymiany maszyny na nową</w:t>
      </w:r>
      <w:r w:rsidR="00E25466" w:rsidRPr="00FB5EF4">
        <w:rPr>
          <w:rFonts w:ascii="Arial" w:eastAsiaTheme="minorHAnsi" w:hAnsi="Arial" w:cs="Arial"/>
          <w:sz w:val="24"/>
          <w:szCs w:val="24"/>
        </w:rPr>
        <w:t xml:space="preserve"> w terminie 90 dni od </w:t>
      </w:r>
      <w:r w:rsidR="00FB5EF4" w:rsidRPr="00FB5EF4">
        <w:rPr>
          <w:rFonts w:ascii="Arial" w:eastAsiaTheme="minorHAnsi" w:hAnsi="Arial" w:cs="Arial"/>
          <w:sz w:val="24"/>
          <w:szCs w:val="24"/>
        </w:rPr>
        <w:t xml:space="preserve">dnia </w:t>
      </w:r>
      <w:r w:rsidR="00E25466" w:rsidRPr="00FB5EF4">
        <w:rPr>
          <w:rFonts w:ascii="Arial" w:eastAsiaTheme="minorHAnsi" w:hAnsi="Arial" w:cs="Arial"/>
          <w:sz w:val="24"/>
          <w:szCs w:val="24"/>
        </w:rPr>
        <w:t>stwierdzenia niemożności naprawy maszyny</w:t>
      </w:r>
      <w:r w:rsidR="00C8771D" w:rsidRPr="00FB5EF4">
        <w:rPr>
          <w:rFonts w:ascii="Arial" w:eastAsiaTheme="minorHAnsi" w:hAnsi="Arial" w:cs="Arial"/>
          <w:sz w:val="24"/>
          <w:szCs w:val="24"/>
        </w:rPr>
        <w:t>.</w:t>
      </w:r>
      <w:r w:rsidRPr="00FB5EF4">
        <w:rPr>
          <w:rFonts w:ascii="Arial" w:eastAsiaTheme="minorHAnsi" w:hAnsi="Arial" w:cs="Arial"/>
          <w:sz w:val="24"/>
          <w:szCs w:val="24"/>
        </w:rPr>
        <w:t xml:space="preserve"> </w:t>
      </w:r>
    </w:p>
    <w:p w:rsidR="00947BCB" w:rsidRPr="00A73464" w:rsidRDefault="00E82913" w:rsidP="00E25466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hAnsi="Arial" w:cs="Arial"/>
          <w:color w:val="000000"/>
          <w:sz w:val="24"/>
          <w:highlight w:val="green"/>
        </w:rPr>
      </w:pPr>
      <w:r w:rsidRPr="00CB4BA8">
        <w:rPr>
          <w:rFonts w:ascii="Arial" w:eastAsiaTheme="minorHAnsi" w:hAnsi="Arial" w:cs="Arial"/>
          <w:b/>
          <w:sz w:val="24"/>
          <w:szCs w:val="24"/>
        </w:rPr>
        <w:t>6</w:t>
      </w:r>
      <w:r w:rsidR="00947BCB" w:rsidRPr="00FB5EF4">
        <w:rPr>
          <w:rFonts w:ascii="Arial" w:eastAsiaTheme="minorHAnsi" w:hAnsi="Arial" w:cs="Arial"/>
          <w:b/>
          <w:sz w:val="24"/>
          <w:szCs w:val="24"/>
        </w:rPr>
        <w:t>.</w:t>
      </w:r>
      <w:r w:rsidR="00947BCB" w:rsidRPr="00FB5EF4">
        <w:rPr>
          <w:rFonts w:ascii="Arial" w:eastAsiaTheme="minorHAnsi" w:hAnsi="Arial" w:cs="Arial"/>
          <w:sz w:val="24"/>
          <w:szCs w:val="24"/>
        </w:rPr>
        <w:t xml:space="preserve"> </w:t>
      </w:r>
      <w:r w:rsidRPr="00FB5EF4">
        <w:rPr>
          <w:rFonts w:ascii="Arial" w:eastAsiaTheme="minorHAnsi" w:hAnsi="Arial" w:cs="Arial"/>
          <w:sz w:val="24"/>
          <w:szCs w:val="24"/>
        </w:rPr>
        <w:t>Wykonawca zapewni, że w okresie gwarancyjnym przystąpi do działań serwisowych i naprawczych  w czasie nie dłuższym niż 2 dni robocze</w:t>
      </w:r>
      <w:r w:rsidR="00AA7ADC">
        <w:rPr>
          <w:rFonts w:ascii="Arial" w:eastAsiaTheme="minorHAnsi" w:hAnsi="Arial" w:cs="Arial"/>
          <w:strike/>
          <w:sz w:val="24"/>
          <w:szCs w:val="24"/>
        </w:rPr>
        <w:t xml:space="preserve"> </w:t>
      </w:r>
      <w:r w:rsidRPr="00FB5EF4">
        <w:rPr>
          <w:rFonts w:ascii="Arial" w:eastAsiaTheme="minorHAnsi" w:hAnsi="Arial" w:cs="Arial"/>
          <w:sz w:val="24"/>
          <w:szCs w:val="24"/>
        </w:rPr>
        <w:t xml:space="preserve">od zgłoszenia wady przez Zamawiającego </w:t>
      </w:r>
      <w:r w:rsidR="00533F64" w:rsidRPr="00FB5EF4">
        <w:rPr>
          <w:rFonts w:ascii="Arial" w:eastAsiaTheme="minorHAnsi" w:hAnsi="Arial" w:cs="Arial"/>
          <w:sz w:val="24"/>
          <w:szCs w:val="24"/>
        </w:rPr>
        <w:t xml:space="preserve">– użytkownika </w:t>
      </w:r>
      <w:r w:rsidRPr="00FB5EF4">
        <w:rPr>
          <w:rFonts w:ascii="Arial" w:eastAsiaTheme="minorHAnsi" w:hAnsi="Arial" w:cs="Arial"/>
          <w:sz w:val="24"/>
          <w:szCs w:val="24"/>
        </w:rPr>
        <w:t xml:space="preserve">drogą elektroniczną na adres wskazany w ust. 9. </w:t>
      </w:r>
      <w:r w:rsidRPr="00FB5EF4">
        <w:rPr>
          <w:rFonts w:ascii="Arial" w:hAnsi="Arial" w:cs="Arial"/>
          <w:sz w:val="24"/>
        </w:rPr>
        <w:t xml:space="preserve">Usunięcie awarii </w:t>
      </w:r>
      <w:r w:rsidRPr="00FB5EF4">
        <w:rPr>
          <w:rFonts w:ascii="Arial" w:hAnsi="Arial" w:cs="Arial"/>
        </w:rPr>
        <w:t>nastąpi</w:t>
      </w:r>
      <w:r w:rsidRPr="00FB5EF4">
        <w:rPr>
          <w:rFonts w:ascii="Arial" w:hAnsi="Arial" w:cs="Arial"/>
          <w:sz w:val="24"/>
        </w:rPr>
        <w:t xml:space="preserve"> maksymalnie do 7 dni </w:t>
      </w:r>
      <w:r w:rsidR="00F50D15" w:rsidRPr="00FB5EF4">
        <w:rPr>
          <w:rFonts w:ascii="Arial" w:hAnsi="Arial" w:cs="Arial"/>
          <w:sz w:val="24"/>
        </w:rPr>
        <w:t xml:space="preserve">roboczych </w:t>
      </w:r>
      <w:r w:rsidRPr="00FB5EF4">
        <w:rPr>
          <w:rFonts w:ascii="Arial" w:hAnsi="Arial" w:cs="Arial"/>
          <w:sz w:val="24"/>
        </w:rPr>
        <w:t xml:space="preserve">od daty zgłoszenia awarii faksem lub e-mailem na kontakt podany w </w:t>
      </w:r>
      <w:r w:rsidRPr="00FB5EF4">
        <w:rPr>
          <w:rFonts w:ascii="Arial" w:hAnsi="Arial" w:cs="Arial"/>
        </w:rPr>
        <w:t xml:space="preserve">§ </w:t>
      </w:r>
      <w:r w:rsidR="00B225ED" w:rsidRPr="00FB5EF4">
        <w:rPr>
          <w:rFonts w:ascii="Arial" w:hAnsi="Arial" w:cs="Arial"/>
        </w:rPr>
        <w:t>7</w:t>
      </w:r>
      <w:r w:rsidRPr="00FB5EF4">
        <w:rPr>
          <w:rFonts w:ascii="Arial" w:hAnsi="Arial" w:cs="Arial"/>
        </w:rPr>
        <w:t xml:space="preserve"> ust. </w:t>
      </w:r>
      <w:r w:rsidR="00B225ED" w:rsidRPr="00FB5EF4">
        <w:rPr>
          <w:rFonts w:ascii="Arial" w:hAnsi="Arial" w:cs="Arial"/>
        </w:rPr>
        <w:t>9</w:t>
      </w:r>
      <w:r w:rsidRPr="00FB5EF4">
        <w:rPr>
          <w:rFonts w:ascii="Arial" w:hAnsi="Arial" w:cs="Arial"/>
        </w:rPr>
        <w:t xml:space="preserve"> </w:t>
      </w:r>
      <w:r w:rsidRPr="00FB5EF4">
        <w:rPr>
          <w:rFonts w:ascii="Arial" w:hAnsi="Arial" w:cs="Arial"/>
          <w:sz w:val="24"/>
          <w:szCs w:val="24"/>
        </w:rPr>
        <w:t>niniejszej umowy.</w:t>
      </w:r>
      <w:r w:rsidRPr="00FB5EF4">
        <w:rPr>
          <w:rFonts w:ascii="Arial" w:hAnsi="Arial" w:cs="Arial"/>
          <w:sz w:val="28"/>
        </w:rPr>
        <w:t xml:space="preserve"> </w:t>
      </w:r>
      <w:r w:rsidRPr="00FB5EF4">
        <w:rPr>
          <w:rFonts w:ascii="Arial" w:hAnsi="Arial" w:cs="Arial"/>
          <w:sz w:val="24"/>
        </w:rPr>
        <w:t xml:space="preserve">Jeżeli wystąpi konieczność importu części zamiennych lub inne nieprzewidziane a uzasadnione </w:t>
      </w:r>
      <w:r w:rsidRPr="002B7022">
        <w:rPr>
          <w:rFonts w:ascii="Arial" w:hAnsi="Arial" w:cs="Arial"/>
          <w:sz w:val="24"/>
        </w:rPr>
        <w:t xml:space="preserve">okoliczności, naprawa zostanie wykonana w ciągu 14 dni od daty zgłoszenia awarii lub w innym terminie uzgodnionym pomiędzy stronami w trybie roboczym. O wydłużeniu terminu usunięcia awarii powyżej 7 dni </w:t>
      </w:r>
      <w:r w:rsidR="00D64258" w:rsidRPr="002B7022">
        <w:rPr>
          <w:rFonts w:ascii="Arial" w:hAnsi="Arial" w:cs="Arial"/>
          <w:sz w:val="24"/>
        </w:rPr>
        <w:t xml:space="preserve">kalendarzowych </w:t>
      </w:r>
      <w:r w:rsidRPr="002B7022">
        <w:rPr>
          <w:rFonts w:ascii="Arial" w:hAnsi="Arial" w:cs="Arial"/>
          <w:sz w:val="24"/>
        </w:rPr>
        <w:t xml:space="preserve">każdorazowo Wykonawca obowiązkowo poinformuje przedstawiciela </w:t>
      </w:r>
      <w:r w:rsidR="007A4C20" w:rsidRPr="002B7022">
        <w:rPr>
          <w:rFonts w:ascii="Arial" w:hAnsi="Arial" w:cs="Arial"/>
          <w:sz w:val="24"/>
        </w:rPr>
        <w:t>za</w:t>
      </w:r>
      <w:r w:rsidRPr="002B7022">
        <w:rPr>
          <w:rFonts w:ascii="Arial" w:hAnsi="Arial" w:cs="Arial"/>
          <w:sz w:val="24"/>
        </w:rPr>
        <w:t xml:space="preserve">mawiającego wraz z uzasadnieniem. Termin naliczania kar umownych </w:t>
      </w:r>
      <w:r w:rsidR="007A4C20" w:rsidRPr="002B7022">
        <w:rPr>
          <w:rFonts w:ascii="Arial" w:hAnsi="Arial" w:cs="Arial"/>
        </w:rPr>
        <w:t xml:space="preserve">o których mowa w </w:t>
      </w:r>
      <w:r w:rsidR="007A4C20" w:rsidRPr="002B7022">
        <w:rPr>
          <w:rFonts w:ascii="Arial" w:eastAsiaTheme="minorHAnsi" w:hAnsi="Arial" w:cs="Arial"/>
          <w:bCs/>
          <w:sz w:val="24"/>
          <w:szCs w:val="24"/>
        </w:rPr>
        <w:t>§ 5 ust. 1 pkt. 2)</w:t>
      </w:r>
      <w:r w:rsidR="001B36B7" w:rsidRPr="002B7022">
        <w:rPr>
          <w:rFonts w:ascii="Arial" w:eastAsiaTheme="minorHAnsi" w:hAnsi="Arial" w:cs="Arial"/>
          <w:bCs/>
          <w:sz w:val="24"/>
          <w:szCs w:val="24"/>
        </w:rPr>
        <w:t xml:space="preserve"> litera e</w:t>
      </w:r>
      <w:r w:rsidR="007A4C20" w:rsidRPr="002B7022">
        <w:rPr>
          <w:rFonts w:ascii="Arial" w:eastAsiaTheme="minorHAnsi" w:hAnsi="Arial" w:cs="Arial"/>
          <w:bCs/>
          <w:sz w:val="24"/>
          <w:szCs w:val="24"/>
        </w:rPr>
        <w:t>)</w:t>
      </w:r>
      <w:r w:rsidR="001B36B7" w:rsidRPr="002B7022">
        <w:rPr>
          <w:rFonts w:ascii="Arial" w:eastAsiaTheme="minorHAnsi" w:hAnsi="Arial" w:cs="Arial"/>
          <w:bCs/>
          <w:sz w:val="24"/>
          <w:szCs w:val="24"/>
        </w:rPr>
        <w:t xml:space="preserve"> niniejszej</w:t>
      </w:r>
      <w:r w:rsidR="001B36B7" w:rsidRPr="00FB5EF4">
        <w:rPr>
          <w:rFonts w:ascii="Arial" w:eastAsiaTheme="minorHAnsi" w:hAnsi="Arial" w:cs="Arial"/>
          <w:bCs/>
          <w:sz w:val="24"/>
          <w:szCs w:val="24"/>
        </w:rPr>
        <w:t xml:space="preserve"> umowy </w:t>
      </w:r>
      <w:r w:rsidR="007A4C20" w:rsidRPr="00FB5EF4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FB5EF4">
        <w:rPr>
          <w:rFonts w:ascii="Arial" w:hAnsi="Arial" w:cs="Arial"/>
          <w:sz w:val="24"/>
        </w:rPr>
        <w:t>zaczyna swój bieg po upływie 7 dni przewidzianych na usunięcie awarii, w przypadku niezgłoszenia zmiany terminu</w:t>
      </w:r>
      <w:r w:rsidRPr="00FB5EF4">
        <w:rPr>
          <w:rFonts w:ascii="Arial" w:hAnsi="Arial" w:cs="Arial"/>
          <w:color w:val="000000"/>
          <w:sz w:val="24"/>
        </w:rPr>
        <w:t xml:space="preserve"> lub nieuzyskania akceptacji Zamawiającego na zmianę terminu usunięcia awarii. W przypadku uzgodnienia przedłużonego terminu z Zamawiającym termin naliczania </w:t>
      </w:r>
      <w:r w:rsidR="007A4C20" w:rsidRPr="00FB5EF4">
        <w:rPr>
          <w:rFonts w:ascii="Arial" w:hAnsi="Arial" w:cs="Arial"/>
          <w:color w:val="000000"/>
          <w:sz w:val="24"/>
        </w:rPr>
        <w:t>przedmiotowej kary</w:t>
      </w:r>
      <w:r w:rsidRPr="00FB5EF4">
        <w:rPr>
          <w:rFonts w:ascii="Arial" w:hAnsi="Arial" w:cs="Arial"/>
          <w:color w:val="000000"/>
          <w:sz w:val="24"/>
        </w:rPr>
        <w:t xml:space="preserve"> zaczyna swój bieg od dnia naruszenia tego terminu.</w:t>
      </w:r>
      <w:r w:rsidR="00A73464" w:rsidRPr="00FB5EF4">
        <w:rPr>
          <w:rFonts w:ascii="Arial" w:hAnsi="Arial" w:cs="Arial"/>
          <w:color w:val="000000"/>
          <w:sz w:val="24"/>
        </w:rPr>
        <w:t xml:space="preserve"> </w:t>
      </w:r>
      <w:r w:rsidR="00947BCB" w:rsidRPr="00FB5EF4">
        <w:rPr>
          <w:rFonts w:ascii="Arial" w:eastAsiaTheme="minorHAnsi" w:hAnsi="Arial" w:cs="Arial"/>
          <w:sz w:val="24"/>
          <w:szCs w:val="24"/>
        </w:rPr>
        <w:t>Przedłużenie</w:t>
      </w:r>
      <w:r w:rsidR="00947BCB" w:rsidRPr="00947BCB">
        <w:rPr>
          <w:rFonts w:ascii="Arial" w:eastAsiaTheme="minorHAnsi" w:hAnsi="Arial" w:cs="Arial"/>
          <w:sz w:val="24"/>
          <w:szCs w:val="24"/>
        </w:rPr>
        <w:t xml:space="preserve"> czasu naprawy lub wymiany może nastąpić jedynie za zgodą Zamawiającego wyrażoną na piśmie </w:t>
      </w:r>
    </w:p>
    <w:p w:rsidR="00947BCB" w:rsidRPr="002B7022" w:rsidRDefault="002B7022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7</w:t>
      </w:r>
      <w:r w:rsidR="00947BCB" w:rsidRPr="00947BCB">
        <w:rPr>
          <w:rFonts w:ascii="Arial" w:eastAsiaTheme="minorHAnsi" w:hAnsi="Arial" w:cs="Arial"/>
          <w:b/>
          <w:sz w:val="24"/>
          <w:szCs w:val="24"/>
        </w:rPr>
        <w:t>.</w:t>
      </w:r>
      <w:r w:rsidR="00947BCB" w:rsidRPr="00947BCB">
        <w:rPr>
          <w:rFonts w:ascii="Arial" w:eastAsiaTheme="minorHAnsi" w:hAnsi="Arial" w:cs="Arial"/>
          <w:sz w:val="24"/>
          <w:szCs w:val="24"/>
        </w:rPr>
        <w:t xml:space="preserve"> W przypadku przedłużenia czasu usunięcia awarii powyżej 14 dni </w:t>
      </w:r>
      <w:r w:rsidR="0021544B">
        <w:rPr>
          <w:rFonts w:ascii="Arial" w:eastAsiaTheme="minorHAnsi" w:hAnsi="Arial" w:cs="Arial"/>
          <w:sz w:val="24"/>
          <w:szCs w:val="24"/>
        </w:rPr>
        <w:t xml:space="preserve">od daty zgłoszenia awarii </w:t>
      </w:r>
      <w:r w:rsidR="00947BCB" w:rsidRPr="00947BCB">
        <w:rPr>
          <w:rFonts w:ascii="Arial" w:eastAsiaTheme="minorHAnsi" w:hAnsi="Arial" w:cs="Arial"/>
          <w:sz w:val="24"/>
          <w:szCs w:val="24"/>
        </w:rPr>
        <w:t xml:space="preserve">Wykonawca zobowiązany jest do dostarczenia </w:t>
      </w:r>
      <w:r>
        <w:rPr>
          <w:rFonts w:ascii="Arial" w:eastAsiaTheme="minorHAnsi" w:hAnsi="Arial" w:cs="Arial"/>
          <w:sz w:val="24"/>
          <w:szCs w:val="24"/>
        </w:rPr>
        <w:t>n</w:t>
      </w:r>
      <w:r w:rsidR="00947BCB" w:rsidRPr="00947BCB">
        <w:rPr>
          <w:rFonts w:ascii="Arial" w:eastAsiaTheme="minorHAnsi" w:hAnsi="Arial" w:cs="Arial"/>
          <w:sz w:val="24"/>
          <w:szCs w:val="24"/>
        </w:rPr>
        <w:t xml:space="preserve">a własny koszt zastępczej maszyny o parametrach zbliżonych do maszyny </w:t>
      </w:r>
      <w:r w:rsidR="00947BCB" w:rsidRPr="002B7022">
        <w:rPr>
          <w:rFonts w:ascii="Arial" w:eastAsiaTheme="minorHAnsi" w:hAnsi="Arial" w:cs="Arial"/>
          <w:sz w:val="24"/>
          <w:szCs w:val="24"/>
        </w:rPr>
        <w:t xml:space="preserve">objętej Przedmiotem Umowy, do czasu dostarczenia naprawionej maszyny. </w:t>
      </w:r>
      <w:r w:rsidR="0021544B" w:rsidRPr="002B7022">
        <w:rPr>
          <w:rFonts w:ascii="Arial" w:hAnsi="Arial" w:cs="Arial"/>
          <w:sz w:val="24"/>
          <w:szCs w:val="24"/>
          <w:lang w:eastAsia="ar-SA"/>
        </w:rPr>
        <w:t xml:space="preserve">Dostawa maszyny zastępczej powinna być dokonana najpóźniej w 15 dniu od daty dokonania </w:t>
      </w:r>
      <w:r w:rsidR="0021544B" w:rsidRPr="002B7022">
        <w:rPr>
          <w:rFonts w:ascii="Arial" w:hAnsi="Arial" w:cs="Arial"/>
          <w:sz w:val="24"/>
          <w:szCs w:val="24"/>
          <w:lang w:eastAsia="ar-SA"/>
        </w:rPr>
        <w:lastRenderedPageBreak/>
        <w:t xml:space="preserve">zgłoszenia awarii na teren instalacji w Rudzie, natomiast odbiór nie wcześniej niż data rozpoczęcia pracy naprawianej  </w:t>
      </w:r>
      <w:r w:rsidR="00B225ED" w:rsidRPr="002B7022">
        <w:rPr>
          <w:rFonts w:ascii="Arial" w:hAnsi="Arial" w:cs="Arial"/>
          <w:sz w:val="24"/>
          <w:szCs w:val="24"/>
          <w:lang w:eastAsia="ar-SA"/>
        </w:rPr>
        <w:t xml:space="preserve">maszyny </w:t>
      </w:r>
      <w:r w:rsidR="0021544B" w:rsidRPr="002B7022">
        <w:rPr>
          <w:rFonts w:ascii="Arial" w:hAnsi="Arial" w:cs="Arial"/>
          <w:sz w:val="24"/>
          <w:szCs w:val="24"/>
          <w:lang w:eastAsia="ar-SA"/>
        </w:rPr>
        <w:t>na instalacji w Rudzie.</w:t>
      </w:r>
    </w:p>
    <w:p w:rsidR="00947BCB" w:rsidRPr="00947BCB" w:rsidRDefault="002B7022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8</w:t>
      </w:r>
      <w:r w:rsidR="00947BCB" w:rsidRPr="00947BCB">
        <w:rPr>
          <w:rFonts w:ascii="Arial" w:eastAsiaTheme="minorHAnsi" w:hAnsi="Arial" w:cs="Arial"/>
          <w:b/>
          <w:sz w:val="24"/>
          <w:szCs w:val="24"/>
        </w:rPr>
        <w:t>.</w:t>
      </w:r>
      <w:r w:rsidR="00947BCB" w:rsidRPr="00947BCB">
        <w:rPr>
          <w:rFonts w:ascii="Arial" w:eastAsiaTheme="minorHAnsi" w:hAnsi="Arial" w:cs="Arial"/>
          <w:sz w:val="24"/>
          <w:szCs w:val="24"/>
        </w:rPr>
        <w:t xml:space="preserve"> Zgłoszenie </w:t>
      </w:r>
      <w:r w:rsidR="00B225ED" w:rsidRPr="00297907">
        <w:rPr>
          <w:rFonts w:ascii="Arial" w:eastAsiaTheme="minorHAnsi" w:hAnsi="Arial" w:cs="Arial"/>
          <w:sz w:val="24"/>
          <w:szCs w:val="24"/>
        </w:rPr>
        <w:t xml:space="preserve">awarii - </w:t>
      </w:r>
      <w:r w:rsidR="00297907" w:rsidRPr="00297907">
        <w:rPr>
          <w:rFonts w:ascii="Arial" w:eastAsiaTheme="minorHAnsi" w:hAnsi="Arial" w:cs="Arial"/>
          <w:sz w:val="24"/>
          <w:szCs w:val="24"/>
        </w:rPr>
        <w:t>wad</w:t>
      </w:r>
      <w:r w:rsidR="00947BCB" w:rsidRPr="00947BCB">
        <w:rPr>
          <w:rFonts w:ascii="Arial" w:eastAsiaTheme="minorHAnsi" w:hAnsi="Arial" w:cs="Arial"/>
          <w:sz w:val="24"/>
          <w:szCs w:val="24"/>
        </w:rPr>
        <w:t xml:space="preserve"> dokonywane będzie telef</w:t>
      </w:r>
      <w:r w:rsidR="0021544B">
        <w:rPr>
          <w:rFonts w:ascii="Arial" w:eastAsiaTheme="minorHAnsi" w:hAnsi="Arial" w:cs="Arial"/>
          <w:sz w:val="24"/>
          <w:szCs w:val="24"/>
        </w:rPr>
        <w:t>onicznie pod nr telefonu ……….</w:t>
      </w:r>
      <w:r w:rsidR="00947BCB" w:rsidRPr="00947BCB">
        <w:rPr>
          <w:rFonts w:ascii="Arial" w:eastAsiaTheme="minorHAnsi" w:hAnsi="Arial" w:cs="Arial"/>
          <w:sz w:val="24"/>
          <w:szCs w:val="24"/>
        </w:rPr>
        <w:t xml:space="preserve"> lub pocztą elektroni</w:t>
      </w:r>
      <w:r w:rsidR="0021544B">
        <w:rPr>
          <w:rFonts w:ascii="Arial" w:eastAsiaTheme="minorHAnsi" w:hAnsi="Arial" w:cs="Arial"/>
          <w:sz w:val="24"/>
          <w:szCs w:val="24"/>
        </w:rPr>
        <w:t>czną na adres e-mail…………</w:t>
      </w:r>
      <w:r w:rsidR="00E04668">
        <w:rPr>
          <w:rFonts w:ascii="Arial" w:eastAsiaTheme="minorHAnsi" w:hAnsi="Arial" w:cs="Arial"/>
          <w:sz w:val="24"/>
          <w:szCs w:val="24"/>
        </w:rPr>
        <w:t>………………………….</w:t>
      </w:r>
      <w:r w:rsidR="0021544B">
        <w:rPr>
          <w:rFonts w:ascii="Arial" w:eastAsiaTheme="minorHAnsi" w:hAnsi="Arial" w:cs="Arial"/>
          <w:sz w:val="24"/>
          <w:szCs w:val="24"/>
        </w:rPr>
        <w:t>………</w:t>
      </w:r>
      <w:r w:rsidR="00947BCB" w:rsidRPr="00947BC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947BCB" w:rsidRPr="00947BCB" w:rsidRDefault="002B7022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9</w:t>
      </w:r>
      <w:r w:rsidR="00947BCB" w:rsidRPr="00947BCB">
        <w:rPr>
          <w:rFonts w:ascii="Arial" w:eastAsiaTheme="minorHAnsi" w:hAnsi="Arial" w:cs="Arial"/>
          <w:b/>
          <w:sz w:val="24"/>
          <w:szCs w:val="24"/>
        </w:rPr>
        <w:t>.</w:t>
      </w:r>
      <w:r w:rsidR="00947BCB" w:rsidRPr="00947BCB">
        <w:rPr>
          <w:rFonts w:ascii="Arial" w:eastAsiaTheme="minorHAnsi" w:hAnsi="Arial" w:cs="Arial"/>
          <w:sz w:val="24"/>
          <w:szCs w:val="24"/>
        </w:rPr>
        <w:t xml:space="preserve"> Koszty i ryzyko związane z wykonywaniem świadczeń gwarancyjnych obciążają Wykonawcę. </w:t>
      </w:r>
    </w:p>
    <w:p w:rsidR="00947BCB" w:rsidRPr="00947BCB" w:rsidRDefault="00947BC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947BCB">
        <w:rPr>
          <w:rFonts w:ascii="Arial" w:eastAsiaTheme="minorHAnsi" w:hAnsi="Arial" w:cs="Arial"/>
          <w:b/>
          <w:sz w:val="24"/>
          <w:szCs w:val="24"/>
        </w:rPr>
        <w:t>1</w:t>
      </w:r>
      <w:r w:rsidR="002B7022">
        <w:rPr>
          <w:rFonts w:ascii="Arial" w:eastAsiaTheme="minorHAnsi" w:hAnsi="Arial" w:cs="Arial"/>
          <w:b/>
          <w:sz w:val="24"/>
          <w:szCs w:val="24"/>
        </w:rPr>
        <w:t>0</w:t>
      </w:r>
      <w:r w:rsidRPr="00947BCB">
        <w:rPr>
          <w:rFonts w:ascii="Arial" w:eastAsiaTheme="minorHAnsi" w:hAnsi="Arial" w:cs="Arial"/>
          <w:b/>
          <w:sz w:val="24"/>
          <w:szCs w:val="24"/>
        </w:rPr>
        <w:t>.</w:t>
      </w:r>
      <w:r w:rsidRPr="00947BCB">
        <w:rPr>
          <w:rFonts w:ascii="Arial" w:eastAsiaTheme="minorHAnsi" w:hAnsi="Arial" w:cs="Arial"/>
          <w:sz w:val="24"/>
          <w:szCs w:val="24"/>
        </w:rPr>
        <w:t xml:space="preserve"> Za moment dostarczenia nowej lub naprawionej maszyny uznaje się dzień podpisania protokołu jej odbioru. </w:t>
      </w:r>
    </w:p>
    <w:p w:rsidR="00947BCB" w:rsidRPr="00947BCB" w:rsidRDefault="00947BC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947BCB">
        <w:rPr>
          <w:rFonts w:ascii="Arial" w:eastAsiaTheme="minorHAnsi" w:hAnsi="Arial" w:cs="Arial"/>
          <w:b/>
          <w:sz w:val="24"/>
          <w:szCs w:val="24"/>
        </w:rPr>
        <w:t>1</w:t>
      </w:r>
      <w:r w:rsidR="002B7022">
        <w:rPr>
          <w:rFonts w:ascii="Arial" w:eastAsiaTheme="minorHAnsi" w:hAnsi="Arial" w:cs="Arial"/>
          <w:b/>
          <w:sz w:val="24"/>
          <w:szCs w:val="24"/>
        </w:rPr>
        <w:t>1</w:t>
      </w:r>
      <w:r w:rsidRPr="00947BCB">
        <w:rPr>
          <w:rFonts w:ascii="Arial" w:eastAsiaTheme="minorHAnsi" w:hAnsi="Arial" w:cs="Arial"/>
          <w:b/>
          <w:sz w:val="24"/>
          <w:szCs w:val="24"/>
        </w:rPr>
        <w:t>.</w:t>
      </w:r>
      <w:r w:rsidRPr="00947BCB">
        <w:rPr>
          <w:rFonts w:ascii="Arial" w:eastAsiaTheme="minorHAnsi" w:hAnsi="Arial" w:cs="Arial"/>
          <w:sz w:val="24"/>
          <w:szCs w:val="24"/>
        </w:rPr>
        <w:t xml:space="preserve"> W przypadku wymiany maszyny na nową wolną od wad, gwarancja na tę maszynę liczona jest od momentu dostarczenia nowej maszyny. </w:t>
      </w:r>
    </w:p>
    <w:p w:rsidR="00947BCB" w:rsidRPr="00947BCB" w:rsidRDefault="00947BC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947BCB">
        <w:rPr>
          <w:rFonts w:ascii="Arial" w:eastAsiaTheme="minorHAnsi" w:hAnsi="Arial" w:cs="Arial"/>
          <w:b/>
          <w:sz w:val="24"/>
          <w:szCs w:val="24"/>
        </w:rPr>
        <w:t>1</w:t>
      </w:r>
      <w:r w:rsidR="002B7022">
        <w:rPr>
          <w:rFonts w:ascii="Arial" w:eastAsiaTheme="minorHAnsi" w:hAnsi="Arial" w:cs="Arial"/>
          <w:b/>
          <w:sz w:val="24"/>
          <w:szCs w:val="24"/>
        </w:rPr>
        <w:t>2</w:t>
      </w:r>
      <w:r w:rsidRPr="00947BCB">
        <w:rPr>
          <w:rFonts w:ascii="Arial" w:eastAsiaTheme="minorHAnsi" w:hAnsi="Arial" w:cs="Arial"/>
          <w:b/>
          <w:sz w:val="24"/>
          <w:szCs w:val="24"/>
        </w:rPr>
        <w:t>.</w:t>
      </w:r>
      <w:r w:rsidRPr="00947BCB">
        <w:rPr>
          <w:rFonts w:ascii="Arial" w:eastAsiaTheme="minorHAnsi" w:hAnsi="Arial" w:cs="Arial"/>
          <w:sz w:val="24"/>
          <w:szCs w:val="24"/>
        </w:rPr>
        <w:t xml:space="preserve"> Wykonawca winien uwzględnić w cenie oferty koszt wykonania przeglądów gwarancyjnych maszyny objętej Przedmiotem Umowy. </w:t>
      </w:r>
    </w:p>
    <w:p w:rsidR="00947BCB" w:rsidRPr="00947BCB" w:rsidRDefault="00947BC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947BCB">
        <w:rPr>
          <w:rFonts w:ascii="Arial" w:eastAsiaTheme="minorHAnsi" w:hAnsi="Arial" w:cs="Arial"/>
          <w:b/>
          <w:sz w:val="24"/>
          <w:szCs w:val="24"/>
        </w:rPr>
        <w:t>1</w:t>
      </w:r>
      <w:r w:rsidR="002B7022">
        <w:rPr>
          <w:rFonts w:ascii="Arial" w:eastAsiaTheme="minorHAnsi" w:hAnsi="Arial" w:cs="Arial"/>
          <w:b/>
          <w:sz w:val="24"/>
          <w:szCs w:val="24"/>
        </w:rPr>
        <w:t>3</w:t>
      </w:r>
      <w:r w:rsidRPr="00947BCB">
        <w:rPr>
          <w:rFonts w:ascii="Arial" w:eastAsiaTheme="minorHAnsi" w:hAnsi="Arial" w:cs="Arial"/>
          <w:b/>
          <w:sz w:val="24"/>
          <w:szCs w:val="24"/>
        </w:rPr>
        <w:t>.</w:t>
      </w:r>
      <w:r w:rsidRPr="00947BCB">
        <w:rPr>
          <w:rFonts w:ascii="Arial" w:eastAsiaTheme="minorHAnsi" w:hAnsi="Arial" w:cs="Arial"/>
          <w:sz w:val="24"/>
          <w:szCs w:val="24"/>
        </w:rPr>
        <w:t xml:space="preserve"> Wykonawca zobowiązuje się do przeprowadzania okresowych kontroli, konserwacji i napraw gwarancyjnych dostarczonej maszyny i poniesie wszelkie koszty powyższych zobowiązań w okresie gwarancji. </w:t>
      </w:r>
    </w:p>
    <w:p w:rsidR="00947BCB" w:rsidRPr="00AA7ADC" w:rsidRDefault="00947BCB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AA7ADC">
        <w:rPr>
          <w:rFonts w:ascii="Arial" w:eastAsiaTheme="minorHAnsi" w:hAnsi="Arial" w:cs="Arial"/>
          <w:b/>
          <w:sz w:val="24"/>
          <w:szCs w:val="24"/>
        </w:rPr>
        <w:t>1</w:t>
      </w:r>
      <w:r w:rsidR="002B7022" w:rsidRPr="00AA7ADC">
        <w:rPr>
          <w:rFonts w:ascii="Arial" w:eastAsiaTheme="minorHAnsi" w:hAnsi="Arial" w:cs="Arial"/>
          <w:b/>
          <w:sz w:val="24"/>
          <w:szCs w:val="24"/>
        </w:rPr>
        <w:t>4</w:t>
      </w:r>
      <w:r w:rsidRPr="00AA7ADC">
        <w:rPr>
          <w:rFonts w:ascii="Arial" w:eastAsiaTheme="minorHAnsi" w:hAnsi="Arial" w:cs="Arial"/>
          <w:b/>
          <w:sz w:val="24"/>
          <w:szCs w:val="24"/>
        </w:rPr>
        <w:t>.</w:t>
      </w:r>
      <w:r w:rsidRPr="00AA7ADC">
        <w:rPr>
          <w:rFonts w:ascii="Arial" w:eastAsiaTheme="minorHAnsi" w:hAnsi="Arial" w:cs="Arial"/>
          <w:sz w:val="24"/>
          <w:szCs w:val="24"/>
        </w:rPr>
        <w:t xml:space="preserve"> Wykonawca zobowiązany jest do przeprowadzania przeglądów, serwisu i napraw gwarancyjnych w miejscu użytkowania Przedmiotu Umowy. W przypadku gdy nie jest możliwa naprawa, przegląd, serwis na miejscu, Wykonawca dokona odbioru </w:t>
      </w:r>
      <w:r w:rsidR="00297907" w:rsidRPr="00AA7ADC">
        <w:rPr>
          <w:rFonts w:ascii="Arial" w:eastAsiaTheme="minorHAnsi" w:hAnsi="Arial" w:cs="Arial"/>
          <w:sz w:val="24"/>
          <w:szCs w:val="24"/>
        </w:rPr>
        <w:t xml:space="preserve">maszyny </w:t>
      </w:r>
      <w:r w:rsidR="002E627C" w:rsidRPr="00AA7ADC">
        <w:rPr>
          <w:rFonts w:ascii="Arial" w:eastAsiaTheme="minorHAnsi" w:hAnsi="Arial" w:cs="Arial"/>
          <w:sz w:val="24"/>
          <w:szCs w:val="24"/>
        </w:rPr>
        <w:t xml:space="preserve">i dostawy do Zamawiającego po wykonanej usłudze przeglądu, serwisu, naprawy na własny koszt. </w:t>
      </w:r>
    </w:p>
    <w:p w:rsidR="003D1A8A" w:rsidRPr="003D1A8A" w:rsidRDefault="003D1A8A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AA7ADC">
        <w:rPr>
          <w:rFonts w:ascii="Arial" w:eastAsiaTheme="minorHAnsi" w:hAnsi="Arial" w:cs="Arial"/>
          <w:b/>
          <w:bCs/>
          <w:color w:val="000000"/>
          <w:sz w:val="24"/>
          <w:szCs w:val="24"/>
        </w:rPr>
        <w:t>§ 8</w:t>
      </w:r>
    </w:p>
    <w:p w:rsidR="003D1A8A" w:rsidRPr="003D1A8A" w:rsidRDefault="003D1A8A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b/>
          <w:bCs/>
          <w:color w:val="000000"/>
          <w:sz w:val="24"/>
          <w:szCs w:val="24"/>
        </w:rPr>
        <w:t>Zabezpieczenie należytego wykonania Umowy</w:t>
      </w:r>
    </w:p>
    <w:p w:rsidR="003D1A8A" w:rsidRPr="003D1A8A" w:rsidRDefault="003D1A8A" w:rsidP="004302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b/>
          <w:color w:val="000000"/>
          <w:sz w:val="24"/>
          <w:szCs w:val="24"/>
        </w:rPr>
        <w:t>1.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 Na pokrycie roszczeń z tytułu niewykonania lub nienależytego wykonania Umowy oraz roszczeń z tytułu rękojmi za wady lub gwarancji, Wykonawca wniósł zabezpieczenie należyte</w:t>
      </w:r>
      <w:r>
        <w:rPr>
          <w:rFonts w:ascii="Arial" w:eastAsiaTheme="minorHAnsi" w:hAnsi="Arial" w:cs="Arial"/>
          <w:color w:val="000000"/>
          <w:sz w:val="24"/>
          <w:szCs w:val="24"/>
        </w:rPr>
        <w:t>go wykonania Umowy w wysokości 3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>% umownego brutto, o którym mowa w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§ 4 ust. 1 tzn. kwotę ……………………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. Dowód wniesienia zabezpieczenia należytego wykonania Umowy stanowi Załącznik nr 3 do Umowy. </w:t>
      </w:r>
    </w:p>
    <w:p w:rsidR="003D1A8A" w:rsidRPr="003D1A8A" w:rsidRDefault="003D1A8A" w:rsidP="004302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b/>
          <w:color w:val="000000"/>
          <w:sz w:val="24"/>
          <w:szCs w:val="24"/>
        </w:rPr>
        <w:t>2.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o koszt prowadzenia tego rachunku oraz prowizji bankowej za przelew pieniędzy na rachunek bankowy Wykonawcy. </w:t>
      </w:r>
    </w:p>
    <w:p w:rsidR="003D1A8A" w:rsidRPr="003D1A8A" w:rsidRDefault="003D1A8A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b/>
          <w:color w:val="000000"/>
          <w:sz w:val="24"/>
          <w:szCs w:val="24"/>
        </w:rPr>
        <w:t>3.</w:t>
      </w:r>
      <w:r w:rsidR="0043022E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W trakcie realizacji Umowy Wykonawca może dokonać zmiany formy zabezpieczenia na jedną lub kilka form, o których mowa w art. 450 ust. 1 ustawy </w:t>
      </w:r>
      <w:proofErr w:type="spellStart"/>
      <w:r w:rsidRPr="003D1A8A">
        <w:rPr>
          <w:rFonts w:ascii="Arial" w:eastAsiaTheme="minorHAnsi" w:hAnsi="Arial" w:cs="Arial"/>
          <w:color w:val="000000"/>
          <w:sz w:val="24"/>
          <w:szCs w:val="24"/>
        </w:rPr>
        <w:t>Pzp</w:t>
      </w:r>
      <w:proofErr w:type="spellEnd"/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. Zmiana taka jest dokonywana z zachowaniem ciągłości zabezpieczenia i bez zmniejszenia jego wysokości. </w:t>
      </w:r>
    </w:p>
    <w:p w:rsidR="003D1A8A" w:rsidRPr="003D1A8A" w:rsidRDefault="003D1A8A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b/>
          <w:color w:val="000000"/>
          <w:sz w:val="24"/>
          <w:szCs w:val="24"/>
        </w:rPr>
        <w:t>4.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Treść gwarancji, w przypadku zmiany formy zabezpieczenia należytego wykonania Umowy, wymaga akceptacji Zamawiającego przed jej przedłożeniem. </w:t>
      </w:r>
    </w:p>
    <w:p w:rsidR="003D1A8A" w:rsidRPr="003D1A8A" w:rsidRDefault="003D1A8A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b/>
          <w:color w:val="000000"/>
          <w:sz w:val="24"/>
          <w:szCs w:val="24"/>
        </w:rPr>
        <w:t>5.</w:t>
      </w:r>
      <w:r w:rsidR="0043022E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Zabezpieczenie jest zwracane Wykonawcy w terminie 30 dni od dnia zrealizowania Przedmiotu Umowy i potwierdzenia przez Zamawiającego, że Umowa została zrealizowana należycie. </w:t>
      </w:r>
    </w:p>
    <w:p w:rsidR="003D1A8A" w:rsidRPr="003D1A8A" w:rsidRDefault="003D1A8A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b/>
          <w:color w:val="000000"/>
          <w:sz w:val="24"/>
          <w:szCs w:val="24"/>
        </w:rPr>
        <w:lastRenderedPageBreak/>
        <w:t>6.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 Zamawiający pozostawi na zabezpieczenie roszczeń z tytułu rękojmi za wady lub gwarancji kwotę w wysokości 30% kwoty zabezpieczenia wskazanej w ust. 1. Kwota ta zwrócona będzie nie później niż w 15 dniu po upływie okresu gwarancji wskazanego w § 7 ust. 1. </w:t>
      </w:r>
    </w:p>
    <w:p w:rsidR="003D1A8A" w:rsidRPr="003D1A8A" w:rsidRDefault="003D1A8A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b/>
          <w:bCs/>
          <w:color w:val="000000"/>
          <w:sz w:val="24"/>
          <w:szCs w:val="24"/>
        </w:rPr>
        <w:t>§ 9</w:t>
      </w:r>
    </w:p>
    <w:p w:rsidR="003D1A8A" w:rsidRPr="003D1A8A" w:rsidRDefault="003D1A8A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b/>
          <w:bCs/>
          <w:color w:val="000000"/>
          <w:sz w:val="24"/>
          <w:szCs w:val="24"/>
        </w:rPr>
        <w:t>Zmiana Umowy</w:t>
      </w:r>
    </w:p>
    <w:p w:rsidR="003D1A8A" w:rsidRPr="003D1A8A" w:rsidRDefault="003D1A8A" w:rsidP="00B349F0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b/>
          <w:color w:val="000000"/>
          <w:sz w:val="24"/>
          <w:szCs w:val="24"/>
        </w:rPr>
        <w:t>1.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 Wszelkie zmiany i uzupełnienia treści Umowy wymagają aneksu sporządzonego z zachowaniem formy pisemnej pod rygorem nieważności. </w:t>
      </w:r>
    </w:p>
    <w:p w:rsidR="003D1A8A" w:rsidRPr="00C46C5B" w:rsidRDefault="003D1A8A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3D1A8A">
        <w:rPr>
          <w:rFonts w:ascii="Arial" w:eastAsiaTheme="minorHAnsi" w:hAnsi="Arial" w:cs="Arial"/>
          <w:b/>
          <w:color w:val="000000"/>
          <w:sz w:val="24"/>
          <w:szCs w:val="24"/>
        </w:rPr>
        <w:t>2.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 Zamawiający przewiduje </w:t>
      </w:r>
      <w:r w:rsidRPr="00C46C5B">
        <w:rPr>
          <w:rFonts w:ascii="Arial" w:eastAsiaTheme="minorHAnsi" w:hAnsi="Arial" w:cs="Arial"/>
          <w:sz w:val="24"/>
          <w:szCs w:val="24"/>
        </w:rPr>
        <w:t xml:space="preserve">możliwość zmiany postanowień Umowy w przypadku wystąpienia okoliczności wskazanych w art. 455 ust. 1 pkt 2 – 4 oraz ust. 2 ustawy </w:t>
      </w:r>
      <w:proofErr w:type="spellStart"/>
      <w:r w:rsidRPr="00C46C5B">
        <w:rPr>
          <w:rFonts w:ascii="Arial" w:eastAsiaTheme="minorHAnsi" w:hAnsi="Arial" w:cs="Arial"/>
          <w:sz w:val="24"/>
          <w:szCs w:val="24"/>
        </w:rPr>
        <w:t>Pzp</w:t>
      </w:r>
      <w:proofErr w:type="spellEnd"/>
      <w:r w:rsidRPr="00C46C5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B95B71" w:rsidRDefault="003D1A8A" w:rsidP="00E67380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b/>
          <w:color w:val="000000"/>
          <w:sz w:val="24"/>
          <w:szCs w:val="24"/>
        </w:rPr>
        <w:t>3.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 Zgodnie z art. 455 ust. 1 pkt 1 ustawy </w:t>
      </w:r>
      <w:proofErr w:type="spellStart"/>
      <w:r w:rsidRPr="003D1A8A">
        <w:rPr>
          <w:rFonts w:ascii="Arial" w:eastAsiaTheme="minorHAnsi" w:hAnsi="Arial" w:cs="Arial"/>
          <w:color w:val="000000"/>
          <w:sz w:val="24"/>
          <w:szCs w:val="24"/>
        </w:rPr>
        <w:t>Pzp</w:t>
      </w:r>
      <w:proofErr w:type="spellEnd"/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 Zamawiający przewiduje możliwość </w:t>
      </w:r>
      <w:r w:rsidR="00B95B71">
        <w:rPr>
          <w:rFonts w:ascii="Arial" w:eastAsiaTheme="minorHAnsi" w:hAnsi="Arial" w:cs="Arial"/>
          <w:color w:val="000000"/>
          <w:sz w:val="24"/>
          <w:szCs w:val="24"/>
        </w:rPr>
        <w:t xml:space="preserve">   </w:t>
      </w:r>
    </w:p>
    <w:p w:rsidR="003D1A8A" w:rsidRDefault="00B95B71" w:rsidP="00E67380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     </w:t>
      </w:r>
      <w:r w:rsidR="003D1A8A"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zmiany postanowień Umowy w następujących przypadkach: </w:t>
      </w:r>
    </w:p>
    <w:p w:rsidR="003D1A8A" w:rsidRPr="003D1A8A" w:rsidRDefault="003D1A8A" w:rsidP="00990084">
      <w:pPr>
        <w:tabs>
          <w:tab w:val="left" w:pos="284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a. wystąpienie zdarzenia nieprzewidywalnego, losowego, pozostającego poza kontrolą Stron, które nastąpiło po podpisaniu Umowy, a powodującego niemożliwość wywiązania się z Umowy w jej obecnym brzmieniu, w szczególności z uwagi na wystąpienie siły wyższej, rozumianej jako nadzwyczajne przypadki lub zdarzenia, które są poza kontrolą i są niezawinione przez żadną ze Stron, których nie można przewidzieć ani uniknąć, a które zaistnieją po podpisaniu Umowy i staną się przeszkodą w realizacji zobowiązań umownych, w szczególności takich jak powódź, pożar i inne klęski żywiołowe, </w:t>
      </w:r>
    </w:p>
    <w:p w:rsidR="003D1A8A" w:rsidRPr="003D1A8A" w:rsidRDefault="00C04FCC" w:rsidP="00A25546">
      <w:pPr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  </w:t>
      </w:r>
      <w:r w:rsidR="003D1A8A"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b. zmiana istotnych przepisów prawa Unii Europejskiej lub prawa krajowego powodujących konieczność dostosowania Przedmiotu Umowy do zmiany przepisów, które nastąpiły w trakcie realizacji Umowy, </w:t>
      </w:r>
    </w:p>
    <w:p w:rsidR="003D1A8A" w:rsidRPr="003D1A8A" w:rsidRDefault="003D1A8A" w:rsidP="00B349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c. </w:t>
      </w:r>
      <w:r w:rsidR="00B34EE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wydłużenie terminu realizacji Przedmiotu Umowy przez Zamawiającego z </w:t>
      </w:r>
      <w:r w:rsidR="00B34EEC">
        <w:rPr>
          <w:rFonts w:ascii="Arial" w:eastAsiaTheme="minorHAnsi" w:hAnsi="Arial" w:cs="Arial"/>
          <w:color w:val="000000"/>
          <w:sz w:val="24"/>
          <w:szCs w:val="24"/>
        </w:rPr>
        <w:t xml:space="preserve">      </w:t>
      </w:r>
      <w:r w:rsidRPr="003D1A8A">
        <w:rPr>
          <w:rFonts w:ascii="Arial" w:eastAsiaTheme="minorHAnsi" w:hAnsi="Arial" w:cs="Arial"/>
          <w:color w:val="000000"/>
          <w:sz w:val="24"/>
          <w:szCs w:val="24"/>
        </w:rPr>
        <w:t xml:space="preserve">przyczyn organizacyjnych leżących po jego stronie, </w:t>
      </w:r>
    </w:p>
    <w:p w:rsidR="003D1A8A" w:rsidRDefault="003D1A8A" w:rsidP="00B349F0">
      <w:pPr>
        <w:tabs>
          <w:tab w:val="left" w:pos="284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Theme="minorHAnsi" w:hAnsi="Arial" w:cs="Arial"/>
          <w:sz w:val="24"/>
          <w:szCs w:val="24"/>
        </w:rPr>
      </w:pPr>
      <w:r w:rsidRPr="003D1A8A">
        <w:rPr>
          <w:rFonts w:ascii="Arial" w:eastAsiaTheme="minorHAnsi" w:hAnsi="Arial" w:cs="Arial"/>
          <w:color w:val="000000"/>
          <w:sz w:val="24"/>
          <w:szCs w:val="24"/>
        </w:rPr>
        <w:t>d. możliwość zrealizowania Przedmiotu Umowy przy zastosowaniu innych rozwiązań technicznych czy technologicznych niż wskazane w ofercie Wykonawcy, gdyby mogło to przynieść oszczędności Zamawiającemu lub byłoby bardziej korzystne dla Zamawiającego z punktu widzenia jakości, a jednocześnie nie wpływałoby na parametry będące podstawą oceny w ramach</w:t>
      </w:r>
    </w:p>
    <w:p w:rsidR="00EB31C3" w:rsidRPr="003D1A8A" w:rsidRDefault="00EB31C3" w:rsidP="00B349F0">
      <w:pPr>
        <w:tabs>
          <w:tab w:val="left" w:pos="284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      </w:t>
      </w:r>
      <w:r w:rsidRPr="00EB31C3">
        <w:rPr>
          <w:rFonts w:ascii="Arial" w:eastAsiaTheme="minorHAnsi" w:hAnsi="Arial" w:cs="Arial"/>
          <w:color w:val="000000"/>
          <w:sz w:val="24"/>
          <w:szCs w:val="24"/>
        </w:rPr>
        <w:t>kryteriów oceny ofert w Postępowaniu w taki sposób, że zmiana tych parametrów wpłynęłaby na obniżenie oceny oferty Wykonawcy</w:t>
      </w:r>
      <w:r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B34EEC" w:rsidRPr="00B34EEC" w:rsidRDefault="00B34EEC" w:rsidP="00A2554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  <w:color w:val="000000"/>
          <w:sz w:val="24"/>
          <w:szCs w:val="24"/>
        </w:rPr>
      </w:pPr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e. </w:t>
      </w:r>
      <w:r w:rsidR="000D1A44">
        <w:rPr>
          <w:rFonts w:ascii="Arial" w:eastAsiaTheme="minorHAnsi" w:hAnsi="Arial" w:cs="Arial"/>
          <w:color w:val="000000"/>
          <w:sz w:val="24"/>
          <w:szCs w:val="24"/>
        </w:rPr>
        <w:t xml:space="preserve">   </w:t>
      </w:r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zmiana podmiotu o którym mowa w art. 118 ust. 1 </w:t>
      </w:r>
      <w:proofErr w:type="spellStart"/>
      <w:r w:rsidRPr="00B34EEC">
        <w:rPr>
          <w:rFonts w:ascii="Arial" w:eastAsiaTheme="minorHAnsi" w:hAnsi="Arial" w:cs="Arial"/>
          <w:color w:val="000000"/>
          <w:sz w:val="24"/>
          <w:szCs w:val="24"/>
        </w:rPr>
        <w:t>Pzp</w:t>
      </w:r>
      <w:proofErr w:type="spellEnd"/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 na inny pod warunkiem udowodnienia Zamawiającemu, że nowy podmiot spełnia warunki określone w Postępowaniu, zgodnie z wymaganiami określonymi w SWZ dla Postępowania, </w:t>
      </w:r>
    </w:p>
    <w:p w:rsidR="00B34EEC" w:rsidRPr="00B34EEC" w:rsidRDefault="00B34EEC" w:rsidP="00B349F0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709" w:hanging="425"/>
        <w:rPr>
          <w:rFonts w:ascii="Arial" w:eastAsiaTheme="minorHAnsi" w:hAnsi="Arial" w:cs="Arial"/>
          <w:color w:val="000000"/>
          <w:sz w:val="24"/>
          <w:szCs w:val="24"/>
        </w:rPr>
      </w:pPr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f. </w:t>
      </w:r>
      <w:r w:rsidR="000D1A44">
        <w:rPr>
          <w:rFonts w:ascii="Arial" w:eastAsiaTheme="minorHAnsi" w:hAnsi="Arial" w:cs="Arial"/>
          <w:color w:val="000000"/>
          <w:sz w:val="24"/>
          <w:szCs w:val="24"/>
        </w:rPr>
        <w:t xml:space="preserve">    </w:t>
      </w:r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jeżeli nastąpiło ogłoszenie upadłości lub otwarcie postępowania </w:t>
      </w:r>
      <w:r w:rsidR="00C04FCC">
        <w:rPr>
          <w:rFonts w:ascii="Arial" w:eastAsiaTheme="minorHAnsi" w:hAnsi="Arial" w:cs="Arial"/>
          <w:color w:val="000000"/>
          <w:sz w:val="24"/>
          <w:szCs w:val="24"/>
        </w:rPr>
        <w:t>r</w:t>
      </w:r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estrukturyzacyjnego Wykonawcy, wówczas wszystkie zobowiązania i wierzytelności Wykonawcy wobec Zamawiającego określone w Umowie, a </w:t>
      </w:r>
      <w:r w:rsidRPr="00B34EEC">
        <w:rPr>
          <w:rFonts w:ascii="Arial" w:eastAsiaTheme="minorHAnsi" w:hAnsi="Arial" w:cs="Arial"/>
          <w:color w:val="000000"/>
          <w:sz w:val="24"/>
          <w:szCs w:val="24"/>
        </w:rPr>
        <w:lastRenderedPageBreak/>
        <w:t xml:space="preserve">także wobec podwykonawców, przejmie podmiot trzeci, wskazany przez Wykonawcę, o ile podmiot ten spełnia warunki udziału w Postępowaniu, </w:t>
      </w:r>
    </w:p>
    <w:p w:rsidR="00B34EEC" w:rsidRPr="00B34EEC" w:rsidRDefault="00B34EEC" w:rsidP="00F63B70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g. </w:t>
      </w:r>
      <w:r w:rsidR="000D1A4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z uwagi na wystąpienie niemożliwego do przewidzenia w momencie zawierania Umowy wpływu COVID-19 lub innej epidemii na należyte wykonanie Umowy, jeśli Strona wnioskująca o zmianę Umowy wykaże, jaki wpływ ma epidemia na wykonywanie Umowy, w szczególności w odniesieniu do: </w:t>
      </w:r>
    </w:p>
    <w:p w:rsidR="00B34EEC" w:rsidRPr="00B34EEC" w:rsidRDefault="00B34EEC" w:rsidP="00F63B70">
      <w:p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− nieobecności pracowników lub osób świadczących pracę za wynagrodzeniem na innej podstawie niż stosunek pracy, które uczestniczą w wykonywaniu Umowy, </w:t>
      </w:r>
    </w:p>
    <w:p w:rsidR="00B34EEC" w:rsidRPr="00F63B70" w:rsidRDefault="00B34EEC" w:rsidP="00F63B70">
      <w:p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− decyzji wydanych przez służby sanitarne w związku z przeciwdziałaniem COVID-19 lub innym epidemiom, nakładających na Wykonawcę obowiązek podjęcia określonych </w:t>
      </w:r>
      <w:r w:rsidRPr="00F63B70">
        <w:rPr>
          <w:rFonts w:ascii="Arial" w:eastAsiaTheme="minorHAnsi" w:hAnsi="Arial" w:cs="Arial"/>
          <w:color w:val="000000"/>
          <w:sz w:val="24"/>
          <w:szCs w:val="24"/>
        </w:rPr>
        <w:t xml:space="preserve">czynności zapobiegawczych lub kontrolnych, </w:t>
      </w:r>
    </w:p>
    <w:p w:rsidR="00B34EEC" w:rsidRPr="00F63B70" w:rsidRDefault="00B34EEC" w:rsidP="00F63B70">
      <w:p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F63B70">
        <w:rPr>
          <w:rFonts w:ascii="Arial" w:eastAsiaTheme="minorHAnsi" w:hAnsi="Arial" w:cs="Arial"/>
          <w:color w:val="000000"/>
          <w:sz w:val="24"/>
          <w:szCs w:val="24"/>
        </w:rPr>
        <w:t xml:space="preserve">− poleceń lub decyzji wydanych przez wojewodów, ministra właściwego do spraw zdrowia lub Prezesa Rady Ministrów, związanych z przeciwdziałaniem COVID-19 lub innym epidemiom, </w:t>
      </w:r>
    </w:p>
    <w:p w:rsidR="00B34EEC" w:rsidRPr="00F63B70" w:rsidRDefault="000D1A44" w:rsidP="00F63B70">
      <w:pPr>
        <w:autoSpaceDE w:val="0"/>
        <w:autoSpaceDN w:val="0"/>
        <w:adjustRightInd w:val="0"/>
        <w:spacing w:after="0"/>
        <w:ind w:left="851" w:hanging="851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F63B70">
        <w:rPr>
          <w:rFonts w:ascii="Arial" w:eastAsiaTheme="minorHAnsi" w:hAnsi="Arial" w:cs="Arial"/>
          <w:color w:val="000000"/>
          <w:sz w:val="24"/>
          <w:szCs w:val="24"/>
        </w:rPr>
        <w:t xml:space="preserve">           </w:t>
      </w:r>
      <w:r w:rsidR="00B34EEC" w:rsidRPr="00F63B70">
        <w:rPr>
          <w:rFonts w:ascii="Arial" w:eastAsiaTheme="minorHAnsi" w:hAnsi="Arial" w:cs="Arial"/>
          <w:color w:val="000000"/>
          <w:sz w:val="24"/>
          <w:szCs w:val="24"/>
        </w:rPr>
        <w:t xml:space="preserve">− wstrzymania dostaw produktów, komponentów lub materiałów, trudności w dostępie do sprzętu lub trudności w realizacji usług transportowych, </w:t>
      </w:r>
    </w:p>
    <w:p w:rsidR="00B34EEC" w:rsidRPr="00B34EEC" w:rsidRDefault="00B34EEC" w:rsidP="00F63B70">
      <w:pPr>
        <w:tabs>
          <w:tab w:val="left" w:pos="993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F63B70">
        <w:rPr>
          <w:rFonts w:ascii="Arial" w:eastAsiaTheme="minorHAnsi" w:hAnsi="Arial" w:cs="Arial"/>
          <w:color w:val="000000"/>
          <w:sz w:val="24"/>
          <w:szCs w:val="24"/>
        </w:rPr>
        <w:t>− innych okoliczności, które uniemożliwiają</w:t>
      </w:r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 bądź w istotnym stopniu ograniczają możliwość wykonania Umowy, </w:t>
      </w:r>
    </w:p>
    <w:p w:rsidR="00B34EEC" w:rsidRPr="00B34EEC" w:rsidRDefault="000D1A44" w:rsidP="00F63B70">
      <w:pPr>
        <w:autoSpaceDE w:val="0"/>
        <w:autoSpaceDN w:val="0"/>
        <w:adjustRightInd w:val="0"/>
        <w:spacing w:after="0"/>
        <w:ind w:left="851" w:hanging="851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          </w:t>
      </w:r>
      <w:r w:rsidR="00B34EEC"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− okoliczności, o których mowa powyżej, w zakresie w jakim dotyczą one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  </w:t>
      </w:r>
      <w:r w:rsidR="00B34EEC"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podwykonawcy lub dalszego podwykonawcy. </w:t>
      </w:r>
    </w:p>
    <w:p w:rsidR="00B34EEC" w:rsidRPr="00B34EEC" w:rsidRDefault="00B34EEC" w:rsidP="00F63B7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B34EEC">
        <w:rPr>
          <w:rFonts w:ascii="Arial" w:eastAsiaTheme="minorHAnsi" w:hAnsi="Arial" w:cs="Arial"/>
          <w:b/>
          <w:color w:val="000000"/>
          <w:sz w:val="24"/>
          <w:szCs w:val="24"/>
        </w:rPr>
        <w:t>4.</w:t>
      </w:r>
      <w:r w:rsidRPr="00B34EEC">
        <w:rPr>
          <w:rFonts w:ascii="Arial" w:eastAsiaTheme="minorHAnsi" w:hAnsi="Arial" w:cs="Arial"/>
          <w:color w:val="000000"/>
          <w:sz w:val="24"/>
          <w:szCs w:val="24"/>
        </w:rPr>
        <w:t xml:space="preserve"> Powyższe postanowienia stanowią katalog zmian, na które Zamawiający może, ale nie musi wyrazić zgody. W przypadku wystąpienia okoliczności skutkujących koniecznością zmiany Umowy z przyczyn, o których mowa powyżej, Wykonawca zobowiązany jest do niezwłocznego poinformowania o tym Zamawiającego i wystąpienia z wnioskiem o dokonanie zmiany Umowy. Wniosek ten musi być uzasadniony, a okoliczności powodujące zmianę Umowy udokumentowane. </w:t>
      </w:r>
    </w:p>
    <w:p w:rsidR="00C04FCC" w:rsidRDefault="00C04FCC" w:rsidP="00E65F5E">
      <w:pPr>
        <w:tabs>
          <w:tab w:val="left" w:pos="4253"/>
        </w:tabs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942F01" w:rsidRPr="00A25546" w:rsidRDefault="00942F01" w:rsidP="00E65F5E">
      <w:pPr>
        <w:tabs>
          <w:tab w:val="left" w:pos="4253"/>
        </w:tabs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 w:rsidRPr="00A25546">
        <w:rPr>
          <w:rFonts w:ascii="Arial" w:eastAsiaTheme="minorHAnsi" w:hAnsi="Arial" w:cs="Arial"/>
          <w:b/>
          <w:bCs/>
          <w:sz w:val="24"/>
          <w:szCs w:val="24"/>
        </w:rPr>
        <w:t>§ 10*</w:t>
      </w:r>
    </w:p>
    <w:p w:rsidR="00942F01" w:rsidRPr="00A25546" w:rsidRDefault="00C46C5B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A25546">
        <w:rPr>
          <w:rFonts w:ascii="Arial" w:eastAsiaTheme="minorHAnsi" w:hAnsi="Arial" w:cs="Arial"/>
          <w:b/>
          <w:bCs/>
          <w:sz w:val="24"/>
          <w:szCs w:val="24"/>
        </w:rPr>
        <w:t>Podwykonawstwo</w:t>
      </w:r>
    </w:p>
    <w:p w:rsidR="00942F01" w:rsidRPr="00A25546" w:rsidRDefault="00942F01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A25546">
        <w:rPr>
          <w:rFonts w:ascii="Arial" w:eastAsiaTheme="minorHAnsi" w:hAnsi="Arial" w:cs="Arial"/>
          <w:b/>
          <w:sz w:val="24"/>
          <w:szCs w:val="24"/>
        </w:rPr>
        <w:t>1.</w:t>
      </w:r>
      <w:r w:rsidRPr="00A25546">
        <w:rPr>
          <w:rFonts w:ascii="Arial" w:eastAsiaTheme="minorHAnsi" w:hAnsi="Arial" w:cs="Arial"/>
          <w:sz w:val="24"/>
          <w:szCs w:val="24"/>
        </w:rPr>
        <w:t xml:space="preserve">W przypadku wykonywania Przedmiotu Umowy przy udziale podwykonawców Wykonawca ponosi pełną odpowiedzialność za działanie lub zaniechania osób, którym powierzył lub za pomocą których wykonuje czynności objęte Przedmiotem Umowy. </w:t>
      </w:r>
    </w:p>
    <w:p w:rsidR="00942F01" w:rsidRPr="00A25546" w:rsidRDefault="00942F01" w:rsidP="00B349F0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A25546">
        <w:rPr>
          <w:rFonts w:ascii="Arial" w:eastAsiaTheme="minorHAnsi" w:hAnsi="Arial" w:cs="Arial"/>
          <w:b/>
          <w:sz w:val="24"/>
          <w:szCs w:val="24"/>
        </w:rPr>
        <w:t>2.</w:t>
      </w:r>
      <w:r w:rsidRPr="00A25546">
        <w:rPr>
          <w:rFonts w:ascii="Arial" w:eastAsiaTheme="minorHAnsi" w:hAnsi="Arial" w:cs="Arial"/>
          <w:sz w:val="24"/>
          <w:szCs w:val="24"/>
        </w:rPr>
        <w:t xml:space="preserve">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Umowy. Zamawiający zastrzega sobie prawo, w przypadku wystąpienia uzasadnionych wątpliwości co do spełnienia wymogu o którym mowa w zdaniu pierwszym, do wezwania Wykonawcy do przedstawienia wyjaśnień lub dokumentów dotyczących zawartych umów o podwykonawstwo. </w:t>
      </w:r>
    </w:p>
    <w:p w:rsidR="00942F01" w:rsidRPr="00A25546" w:rsidRDefault="00942F01" w:rsidP="00B349F0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A25546">
        <w:rPr>
          <w:rFonts w:ascii="Arial" w:eastAsiaTheme="minorHAnsi" w:hAnsi="Arial" w:cs="Arial"/>
          <w:b/>
          <w:sz w:val="24"/>
          <w:szCs w:val="24"/>
        </w:rPr>
        <w:lastRenderedPageBreak/>
        <w:t>3.</w:t>
      </w:r>
      <w:r w:rsidRPr="00A25546">
        <w:rPr>
          <w:rFonts w:ascii="Arial" w:eastAsiaTheme="minorHAnsi" w:hAnsi="Arial" w:cs="Arial"/>
          <w:sz w:val="24"/>
          <w:szCs w:val="24"/>
        </w:rPr>
        <w:t xml:space="preserve"> Nie są uważane za podwykonawców osoby, które świadczą osobiście usługi na rzecz Wykonawcy na podstawie innej umowy niż umowa o pracę (tj. w szczególności umowy o świadczenie usług, umowy o dzieło) – osoby takie kwalifikowane są jako personel Wykonawcy. </w:t>
      </w:r>
    </w:p>
    <w:p w:rsidR="00942F01" w:rsidRPr="00942F01" w:rsidRDefault="00942F01" w:rsidP="00E67380">
      <w:pPr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FF0000"/>
          <w:sz w:val="24"/>
          <w:szCs w:val="24"/>
        </w:rPr>
      </w:pPr>
    </w:p>
    <w:p w:rsidR="00AA7ADC" w:rsidRDefault="00C46C5B" w:rsidP="00C46C5B">
      <w:pPr>
        <w:pStyle w:val="Akapitzlist"/>
        <w:tabs>
          <w:tab w:val="left" w:pos="4253"/>
          <w:tab w:val="left" w:pos="4536"/>
          <w:tab w:val="left" w:pos="4820"/>
        </w:tabs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</w:t>
      </w:r>
    </w:p>
    <w:p w:rsidR="00CD2A8E" w:rsidRPr="00CD2A8E" w:rsidRDefault="00CD2A8E" w:rsidP="00AA7ADC">
      <w:pPr>
        <w:pStyle w:val="Akapitzlist"/>
        <w:tabs>
          <w:tab w:val="left" w:pos="4253"/>
          <w:tab w:val="left" w:pos="4536"/>
          <w:tab w:val="left" w:pos="4820"/>
        </w:tabs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2A8E">
        <w:rPr>
          <w:rFonts w:ascii="Arial" w:hAnsi="Arial" w:cs="Arial"/>
          <w:b/>
          <w:color w:val="000000"/>
          <w:sz w:val="24"/>
          <w:szCs w:val="24"/>
        </w:rPr>
        <w:t>§ 11</w:t>
      </w:r>
    </w:p>
    <w:p w:rsidR="00CD2A8E" w:rsidRPr="00CD2A8E" w:rsidRDefault="00C46C5B" w:rsidP="00C46C5B">
      <w:pPr>
        <w:pStyle w:val="Akapitzlist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</w:t>
      </w:r>
      <w:r w:rsidR="00CD2A8E" w:rsidRPr="00CD2A8E">
        <w:rPr>
          <w:rFonts w:ascii="Arial" w:hAnsi="Arial" w:cs="Arial"/>
          <w:b/>
          <w:color w:val="000000"/>
          <w:sz w:val="24"/>
          <w:szCs w:val="24"/>
        </w:rPr>
        <w:t>Cesja wierzytelności</w:t>
      </w:r>
    </w:p>
    <w:p w:rsidR="00CD2A8E" w:rsidRPr="00CD2A8E" w:rsidRDefault="00CD2A8E" w:rsidP="002B7022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CD2A8E">
        <w:rPr>
          <w:rFonts w:ascii="Arial" w:hAnsi="Arial" w:cs="Arial"/>
          <w:color w:val="000000"/>
          <w:sz w:val="24"/>
          <w:szCs w:val="24"/>
        </w:rPr>
        <w:t>Wykonawca nie może bez pisemnej zgody Zamawiającego dokonać cesji wierzytelności, przysługującej mu z tytułu realizacji umowy, na osoby trzecie.</w:t>
      </w:r>
    </w:p>
    <w:p w:rsidR="00756DF4" w:rsidRPr="00756DF4" w:rsidRDefault="00C46C5B" w:rsidP="00C46C5B">
      <w:pPr>
        <w:pStyle w:val="Akapitzlist"/>
        <w:numPr>
          <w:ilvl w:val="5"/>
          <w:numId w:val="10"/>
        </w:numPr>
        <w:tabs>
          <w:tab w:val="left" w:pos="3828"/>
          <w:tab w:val="left" w:pos="4253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     </w:t>
      </w:r>
      <w:r w:rsidR="00756DF4" w:rsidRPr="00756DF4">
        <w:rPr>
          <w:rFonts w:ascii="Arial" w:eastAsiaTheme="minorHAnsi" w:hAnsi="Arial" w:cs="Arial"/>
          <w:b/>
          <w:bCs/>
          <w:color w:val="000000"/>
          <w:sz w:val="24"/>
          <w:szCs w:val="24"/>
        </w:rPr>
        <w:t>§ 1</w:t>
      </w:r>
      <w:r w:rsidR="00CD2A8E">
        <w:rPr>
          <w:rFonts w:ascii="Arial" w:eastAsiaTheme="minorHAnsi" w:hAnsi="Arial" w:cs="Arial"/>
          <w:b/>
          <w:bCs/>
          <w:color w:val="000000"/>
          <w:sz w:val="24"/>
          <w:szCs w:val="24"/>
        </w:rPr>
        <w:t>2</w:t>
      </w:r>
    </w:p>
    <w:p w:rsidR="007D051B" w:rsidRPr="00756DF4" w:rsidRDefault="00756DF4" w:rsidP="00E65F5E">
      <w:pPr>
        <w:pStyle w:val="Default"/>
        <w:tabs>
          <w:tab w:val="left" w:pos="2410"/>
        </w:tabs>
        <w:spacing w:line="276" w:lineRule="auto"/>
        <w:jc w:val="center"/>
        <w:rPr>
          <w:rFonts w:ascii="Arial" w:eastAsiaTheme="minorHAnsi" w:hAnsi="Arial" w:cs="Arial"/>
          <w:color w:val="FF0000"/>
          <w:lang w:eastAsia="en-US"/>
        </w:rPr>
      </w:pPr>
      <w:r w:rsidRPr="00756DF4">
        <w:rPr>
          <w:rFonts w:ascii="Arial" w:eastAsiaTheme="minorHAnsi" w:hAnsi="Arial" w:cs="Arial"/>
          <w:b/>
          <w:bCs/>
          <w:lang w:eastAsia="en-US"/>
        </w:rPr>
        <w:t>O</w:t>
      </w:r>
      <w:r>
        <w:rPr>
          <w:rFonts w:ascii="Arial" w:eastAsiaTheme="minorHAnsi" w:hAnsi="Arial" w:cs="Arial"/>
          <w:b/>
          <w:bCs/>
          <w:lang w:eastAsia="en-US"/>
        </w:rPr>
        <w:t xml:space="preserve">bowiązek </w:t>
      </w:r>
      <w:r w:rsidRPr="00756DF4">
        <w:rPr>
          <w:rFonts w:ascii="Arial" w:eastAsiaTheme="minorHAnsi" w:hAnsi="Arial" w:cs="Arial"/>
          <w:b/>
          <w:bCs/>
          <w:lang w:eastAsia="en-US"/>
        </w:rPr>
        <w:t xml:space="preserve"> I</w:t>
      </w:r>
      <w:r>
        <w:rPr>
          <w:rFonts w:ascii="Arial" w:eastAsiaTheme="minorHAnsi" w:hAnsi="Arial" w:cs="Arial"/>
          <w:b/>
          <w:bCs/>
          <w:lang w:eastAsia="en-US"/>
        </w:rPr>
        <w:t>nformacyjny R</w:t>
      </w:r>
      <w:r w:rsidR="00E65F5E">
        <w:rPr>
          <w:rFonts w:ascii="Arial" w:eastAsiaTheme="minorHAnsi" w:hAnsi="Arial" w:cs="Arial"/>
          <w:b/>
          <w:bCs/>
          <w:lang w:eastAsia="en-US"/>
        </w:rPr>
        <w:t>ODO</w:t>
      </w:r>
    </w:p>
    <w:p w:rsidR="00756DF4" w:rsidRPr="0035402A" w:rsidRDefault="00756DF4" w:rsidP="00B349F0">
      <w:pPr>
        <w:widowControl w:val="0"/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ar-SA"/>
        </w:rPr>
      </w:pPr>
      <w:r w:rsidRPr="00B95B71">
        <w:rPr>
          <w:rFonts w:ascii="Arial" w:hAnsi="Arial" w:cs="Arial"/>
          <w:b/>
          <w:sz w:val="24"/>
          <w:szCs w:val="24"/>
          <w:lang w:eastAsia="pl-PL"/>
        </w:rPr>
        <w:t>1.</w:t>
      </w:r>
      <w:r w:rsidRPr="0035402A">
        <w:rPr>
          <w:rFonts w:ascii="Arial" w:hAnsi="Arial" w:cs="Arial"/>
          <w:sz w:val="24"/>
          <w:szCs w:val="24"/>
          <w:lang w:eastAsia="pl-PL"/>
        </w:rPr>
        <w:t> Zgodnie z art. 13 ust. 1 i 2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 ochronie danych) (Dz. Urz. UE L 119 z 04.05.2016, str. 1), dalej „RODO”, Zamawiający informuję, że:</w:t>
      </w:r>
    </w:p>
    <w:p w:rsidR="00756DF4" w:rsidRPr="0035402A" w:rsidRDefault="002B7022" w:rsidP="00B349F0">
      <w:pPr>
        <w:widowControl w:val="0"/>
        <w:suppressAutoHyphens/>
        <w:overflowPunct w:val="0"/>
        <w:autoSpaceDE w:val="0"/>
        <w:spacing w:after="0"/>
        <w:ind w:left="567" w:hanging="283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pl-PL"/>
        </w:rPr>
        <w:t>a</w:t>
      </w:r>
      <w:r w:rsidR="00756DF4" w:rsidRPr="0035402A">
        <w:rPr>
          <w:rFonts w:ascii="Arial" w:hAnsi="Arial" w:cs="Arial"/>
          <w:sz w:val="24"/>
          <w:szCs w:val="24"/>
          <w:lang w:eastAsia="pl-PL"/>
        </w:rPr>
        <w:t xml:space="preserve">) administratorem danych osobowych jest </w:t>
      </w:r>
      <w:r w:rsidR="00756DF4" w:rsidRPr="0035402A">
        <w:rPr>
          <w:rFonts w:ascii="Arial" w:hAnsi="Arial" w:cs="Arial"/>
          <w:i/>
          <w:sz w:val="24"/>
          <w:szCs w:val="24"/>
          <w:lang w:eastAsia="pl-PL"/>
        </w:rPr>
        <w:t>Burmistrz Wielunia z siedzibą w Wieluniu, Pl. Kazimierza Wielkiego 1, 98-300 Wieluń;</w:t>
      </w:r>
    </w:p>
    <w:p w:rsidR="00756DF4" w:rsidRPr="0035402A" w:rsidRDefault="002B7022" w:rsidP="00B349F0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pl-PL"/>
        </w:rPr>
        <w:t>b</w:t>
      </w:r>
      <w:r w:rsidR="00756DF4" w:rsidRPr="0035402A">
        <w:rPr>
          <w:rFonts w:ascii="Arial" w:hAnsi="Arial" w:cs="Arial"/>
          <w:sz w:val="24"/>
          <w:szCs w:val="24"/>
          <w:lang w:eastAsia="pl-PL"/>
        </w:rPr>
        <w:t>) </w:t>
      </w:r>
      <w:r w:rsidR="00756DF4" w:rsidRPr="0035402A">
        <w:rPr>
          <w:rFonts w:ascii="Arial" w:hAnsi="Arial" w:cs="Arial"/>
          <w:i/>
          <w:sz w:val="24"/>
          <w:szCs w:val="24"/>
          <w:lang w:eastAsia="pl-PL"/>
        </w:rPr>
        <w:t xml:space="preserve">dane kontaktowe inspektora ochrony danych: </w:t>
      </w:r>
      <w:hyperlink r:id="rId9" w:history="1">
        <w:r w:rsidR="00756DF4" w:rsidRPr="0035402A">
          <w:rPr>
            <w:rStyle w:val="Hipercze"/>
            <w:rFonts w:ascii="Arial" w:hAnsi="Arial" w:cs="Arial"/>
            <w:sz w:val="24"/>
            <w:szCs w:val="24"/>
            <w:lang w:eastAsia="pl-PL"/>
          </w:rPr>
          <w:t>iod@um.wielun.pl</w:t>
        </w:r>
      </w:hyperlink>
      <w:r w:rsidR="00756DF4" w:rsidRPr="0035402A">
        <w:rPr>
          <w:rFonts w:ascii="Arial" w:hAnsi="Arial" w:cs="Arial"/>
          <w:i/>
          <w:sz w:val="24"/>
          <w:szCs w:val="24"/>
          <w:lang w:eastAsia="pl-PL"/>
        </w:rPr>
        <w:t>;</w:t>
      </w:r>
    </w:p>
    <w:p w:rsidR="00756DF4" w:rsidRDefault="002B7022" w:rsidP="00B349F0">
      <w:pPr>
        <w:widowControl w:val="0"/>
        <w:suppressAutoHyphens/>
        <w:overflowPunct w:val="0"/>
        <w:autoSpaceDE w:val="0"/>
        <w:spacing w:after="0"/>
        <w:ind w:left="567" w:hanging="283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</w:t>
      </w:r>
      <w:r w:rsidR="00756DF4" w:rsidRPr="0035402A">
        <w:rPr>
          <w:rFonts w:ascii="Arial" w:hAnsi="Arial" w:cs="Arial"/>
          <w:sz w:val="24"/>
          <w:szCs w:val="24"/>
          <w:lang w:eastAsia="pl-PL"/>
        </w:rPr>
        <w:t>) dane osobowe będą przetwarzane na podstawie art. 6 ust. 1 lit. c RODO w celu związanym z niniejszym postępowaniem o udzielenie zamówienia publicznego prowadzonym w trybie przetargu nieograniczonego;</w:t>
      </w:r>
    </w:p>
    <w:p w:rsidR="00262FEF" w:rsidRPr="00F63B70" w:rsidRDefault="002B7022" w:rsidP="00A2554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d</w:t>
      </w:r>
      <w:r w:rsidR="00262FE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262FEF" w:rsidRPr="00262FEF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262FEF" w:rsidRPr="00F63B70">
        <w:rPr>
          <w:rFonts w:ascii="Arial" w:eastAsiaTheme="minorHAnsi" w:hAnsi="Arial" w:cs="Arial"/>
          <w:sz w:val="24"/>
          <w:szCs w:val="24"/>
        </w:rPr>
        <w:t xml:space="preserve">Pana/Pani dane osobowe mogą być przetwarzane przez Instytucję Wdrażającą, tj. Narodowy Fundusz Ochrony Środowiska i Gospodarki Wodnej z siedzibą </w:t>
      </w:r>
      <w:r w:rsidR="0043022E" w:rsidRPr="00F63B70">
        <w:rPr>
          <w:rFonts w:ascii="Arial" w:eastAsiaTheme="minorHAnsi" w:hAnsi="Arial" w:cs="Arial"/>
          <w:sz w:val="24"/>
          <w:szCs w:val="24"/>
        </w:rPr>
        <w:br/>
      </w:r>
      <w:r w:rsidR="00262FEF" w:rsidRPr="00F63B70">
        <w:rPr>
          <w:rFonts w:ascii="Arial" w:eastAsiaTheme="minorHAnsi" w:hAnsi="Arial" w:cs="Arial"/>
          <w:sz w:val="24"/>
          <w:szCs w:val="24"/>
        </w:rPr>
        <w:t>w Warszawie w celu realizacji</w:t>
      </w:r>
      <w:r w:rsidR="00850276" w:rsidRPr="00F63B70">
        <w:rPr>
          <w:rFonts w:ascii="Arial" w:hAnsi="Arial" w:cs="Arial"/>
          <w:sz w:val="24"/>
          <w:szCs w:val="24"/>
        </w:rPr>
        <w:t xml:space="preserve"> Programu Operacyjnego Infrastruktura </w:t>
      </w:r>
      <w:r w:rsidR="0043022E" w:rsidRPr="00F63B70">
        <w:rPr>
          <w:rFonts w:ascii="Arial" w:hAnsi="Arial" w:cs="Arial"/>
          <w:sz w:val="24"/>
          <w:szCs w:val="24"/>
        </w:rPr>
        <w:br/>
      </w:r>
      <w:r w:rsidR="00850276" w:rsidRPr="00F63B70">
        <w:rPr>
          <w:rFonts w:ascii="Arial" w:hAnsi="Arial" w:cs="Arial"/>
          <w:sz w:val="24"/>
          <w:szCs w:val="24"/>
        </w:rPr>
        <w:t>i Środowisko 2014- 2020</w:t>
      </w:r>
      <w:r w:rsidR="00262FEF" w:rsidRPr="00F63B70">
        <w:rPr>
          <w:rFonts w:ascii="Arial" w:eastAsiaTheme="minorHAnsi" w:hAnsi="Arial" w:cs="Arial"/>
          <w:sz w:val="24"/>
          <w:szCs w:val="24"/>
        </w:rPr>
        <w:t xml:space="preserve">, w szczególności potwierdzenia kwalifikowalności wydatków, udzielenia wsparcia, monitoringu, ewaluacji, kontroli, audytu </w:t>
      </w:r>
      <w:r w:rsidR="0043022E" w:rsidRPr="00F63B70">
        <w:rPr>
          <w:rFonts w:ascii="Arial" w:eastAsiaTheme="minorHAnsi" w:hAnsi="Arial" w:cs="Arial"/>
          <w:sz w:val="24"/>
          <w:szCs w:val="24"/>
        </w:rPr>
        <w:br/>
      </w:r>
      <w:r w:rsidR="00262FEF" w:rsidRPr="00F63B70">
        <w:rPr>
          <w:rFonts w:ascii="Arial" w:eastAsiaTheme="minorHAnsi" w:hAnsi="Arial" w:cs="Arial"/>
          <w:sz w:val="24"/>
          <w:szCs w:val="24"/>
        </w:rPr>
        <w:t xml:space="preserve">i sprawozdawczości oraz działań informacyjno-promocyjnych w ramach </w:t>
      </w:r>
      <w:r w:rsidR="00850276" w:rsidRPr="00F63B70">
        <w:rPr>
          <w:rFonts w:ascii="Arial" w:hAnsi="Arial" w:cs="Arial"/>
          <w:sz w:val="24"/>
          <w:szCs w:val="24"/>
        </w:rPr>
        <w:t>Programu Operacyjnego Infrastruktura i Środowisko 2014- 2020</w:t>
      </w:r>
      <w:r w:rsidR="00262FEF" w:rsidRPr="00F63B70">
        <w:rPr>
          <w:rFonts w:ascii="Arial" w:eastAsiaTheme="minorHAnsi" w:hAnsi="Arial" w:cs="Arial"/>
          <w:sz w:val="24"/>
          <w:szCs w:val="24"/>
        </w:rPr>
        <w:t xml:space="preserve">; </w:t>
      </w:r>
    </w:p>
    <w:p w:rsidR="00756DF4" w:rsidRPr="0035402A" w:rsidRDefault="002B7022" w:rsidP="00B349F0">
      <w:pPr>
        <w:widowControl w:val="0"/>
        <w:suppressAutoHyphens/>
        <w:overflowPunct w:val="0"/>
        <w:autoSpaceDE w:val="0"/>
        <w:spacing w:after="0"/>
        <w:ind w:left="567" w:hanging="283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ar-SA"/>
        </w:rPr>
      </w:pPr>
      <w:r w:rsidRPr="00F63B70">
        <w:rPr>
          <w:rFonts w:ascii="Arial" w:hAnsi="Arial" w:cs="Arial"/>
          <w:sz w:val="24"/>
          <w:szCs w:val="24"/>
          <w:lang w:eastAsia="pl-PL"/>
        </w:rPr>
        <w:t>e</w:t>
      </w:r>
      <w:r w:rsidR="00756DF4" w:rsidRPr="00F63B70">
        <w:rPr>
          <w:rFonts w:ascii="Arial" w:hAnsi="Arial" w:cs="Arial"/>
          <w:sz w:val="24"/>
          <w:szCs w:val="24"/>
          <w:lang w:eastAsia="pl-PL"/>
        </w:rPr>
        <w:t xml:space="preserve">) odbiorcami danych osobowych będą osoby lub podmioty, którym udostępniona </w:t>
      </w:r>
      <w:r w:rsidR="00756DF4" w:rsidRPr="0035402A">
        <w:rPr>
          <w:rFonts w:ascii="Arial" w:hAnsi="Arial" w:cs="Arial"/>
          <w:sz w:val="24"/>
          <w:szCs w:val="24"/>
          <w:lang w:eastAsia="pl-PL"/>
        </w:rPr>
        <w:t xml:space="preserve">zostanie dokumentacja postępowania w oparciu o art. </w:t>
      </w:r>
      <w:r w:rsidR="00756DF4">
        <w:rPr>
          <w:rFonts w:ascii="Arial" w:hAnsi="Arial" w:cs="Arial"/>
          <w:sz w:val="24"/>
          <w:szCs w:val="24"/>
          <w:lang w:eastAsia="pl-PL"/>
        </w:rPr>
        <w:t>18 oraz art. 74 ust. 1</w:t>
      </w:r>
      <w:r w:rsidR="00756DF4" w:rsidRPr="0035402A">
        <w:rPr>
          <w:rFonts w:ascii="Arial" w:hAnsi="Arial" w:cs="Arial"/>
          <w:sz w:val="24"/>
          <w:szCs w:val="24"/>
          <w:lang w:eastAsia="pl-PL"/>
        </w:rPr>
        <w:t xml:space="preserve"> ustawy </w:t>
      </w:r>
      <w:proofErr w:type="spellStart"/>
      <w:r w:rsidR="00756DF4" w:rsidRPr="0035402A">
        <w:rPr>
          <w:rFonts w:ascii="Arial" w:hAnsi="Arial" w:cs="Arial"/>
          <w:sz w:val="24"/>
          <w:szCs w:val="24"/>
          <w:lang w:eastAsia="pl-PL"/>
        </w:rPr>
        <w:t>Pzp</w:t>
      </w:r>
      <w:proofErr w:type="spellEnd"/>
      <w:r w:rsidR="00756DF4" w:rsidRPr="0035402A">
        <w:rPr>
          <w:rFonts w:ascii="Arial" w:hAnsi="Arial" w:cs="Arial"/>
          <w:sz w:val="24"/>
          <w:szCs w:val="24"/>
          <w:lang w:eastAsia="pl-PL"/>
        </w:rPr>
        <w:t xml:space="preserve">; </w:t>
      </w:r>
    </w:p>
    <w:p w:rsidR="00CC4013" w:rsidRPr="00CC4013" w:rsidRDefault="002B7022" w:rsidP="00A25546">
      <w:pPr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f</w:t>
      </w:r>
      <w:r w:rsidR="00756DF4" w:rsidRPr="0035402A">
        <w:rPr>
          <w:rFonts w:ascii="Arial" w:hAnsi="Arial" w:cs="Arial"/>
          <w:sz w:val="24"/>
          <w:szCs w:val="24"/>
          <w:lang w:eastAsia="pl-PL"/>
        </w:rPr>
        <w:t>) </w:t>
      </w:r>
      <w:r w:rsidR="00CC4013"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Pani/Pana dane osobowe będą przechowywane, zgodnie z art. 78 ust. 1 </w:t>
      </w:r>
      <w:proofErr w:type="spellStart"/>
      <w:r w:rsidR="00CC4013" w:rsidRPr="00CC4013">
        <w:rPr>
          <w:rFonts w:ascii="Arial" w:eastAsiaTheme="minorHAnsi" w:hAnsi="Arial" w:cs="Arial"/>
          <w:color w:val="000000"/>
          <w:sz w:val="24"/>
          <w:szCs w:val="24"/>
        </w:rPr>
        <w:t>Pzp</w:t>
      </w:r>
      <w:proofErr w:type="spellEnd"/>
      <w:r w:rsidR="00CC4013"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, przez okres 4 lat od dnia zakończenia Postępowania, a jeżeli czas trwania umowy o dofinansowanie (w tym okres trwałości Projektu) przekracza 4 lata, okres przechowywania obejmuje cały czas trwania umowy o dofinansowanie; </w:t>
      </w:r>
    </w:p>
    <w:p w:rsidR="00756DF4" w:rsidRPr="0035402A" w:rsidRDefault="002B7022" w:rsidP="00B349F0">
      <w:pPr>
        <w:widowControl w:val="0"/>
        <w:suppressAutoHyphens/>
        <w:overflowPunct w:val="0"/>
        <w:autoSpaceDE w:val="0"/>
        <w:spacing w:after="0"/>
        <w:ind w:left="567" w:hanging="283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pl-PL"/>
        </w:rPr>
        <w:t>g</w:t>
      </w:r>
      <w:r w:rsidR="00756DF4" w:rsidRPr="0035402A">
        <w:rPr>
          <w:rFonts w:ascii="Arial" w:hAnsi="Arial" w:cs="Arial"/>
          <w:sz w:val="24"/>
          <w:szCs w:val="24"/>
          <w:lang w:eastAsia="pl-PL"/>
        </w:rPr>
        <w:t xml:space="preserve">) obowiązek podania przez Wykonawcę danych osobowych bezpośrednio jego dotyczących jest wymogiem ustawowym określonym w przepisach ustawy </w:t>
      </w:r>
      <w:proofErr w:type="spellStart"/>
      <w:r w:rsidR="00756DF4" w:rsidRPr="0035402A">
        <w:rPr>
          <w:rFonts w:ascii="Arial" w:hAnsi="Arial" w:cs="Arial"/>
          <w:sz w:val="24"/>
          <w:szCs w:val="24"/>
          <w:lang w:eastAsia="pl-PL"/>
        </w:rPr>
        <w:t>Pzp</w:t>
      </w:r>
      <w:proofErr w:type="spellEnd"/>
      <w:r w:rsidR="00756DF4" w:rsidRPr="0035402A">
        <w:rPr>
          <w:rFonts w:ascii="Arial" w:hAnsi="Arial" w:cs="Arial"/>
          <w:sz w:val="24"/>
          <w:szCs w:val="24"/>
          <w:lang w:eastAsia="pl-PL"/>
        </w:rPr>
        <w:t>,  związanym z udziałem w postępowaniu o udzielenie zamówienia publicznego;</w:t>
      </w:r>
      <w:r w:rsidR="00C06B2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56DF4" w:rsidRPr="0035402A">
        <w:rPr>
          <w:rFonts w:ascii="Arial" w:hAnsi="Arial" w:cs="Arial"/>
          <w:sz w:val="24"/>
          <w:szCs w:val="24"/>
          <w:lang w:eastAsia="pl-PL"/>
        </w:rPr>
        <w:lastRenderedPageBreak/>
        <w:t xml:space="preserve">konsekwencje niepodania określonych danych wynikają z ustawy </w:t>
      </w:r>
      <w:proofErr w:type="spellStart"/>
      <w:r w:rsidR="00756DF4" w:rsidRPr="0035402A">
        <w:rPr>
          <w:rFonts w:ascii="Arial" w:hAnsi="Arial" w:cs="Arial"/>
          <w:sz w:val="24"/>
          <w:szCs w:val="24"/>
          <w:lang w:eastAsia="pl-PL"/>
        </w:rPr>
        <w:t>Pzp</w:t>
      </w:r>
      <w:proofErr w:type="spellEnd"/>
      <w:r w:rsidR="00756DF4" w:rsidRPr="0035402A">
        <w:rPr>
          <w:rFonts w:ascii="Arial" w:hAnsi="Arial" w:cs="Arial"/>
          <w:sz w:val="24"/>
          <w:szCs w:val="24"/>
          <w:lang w:eastAsia="pl-PL"/>
        </w:rPr>
        <w:t xml:space="preserve">; </w:t>
      </w:r>
    </w:p>
    <w:p w:rsidR="00756DF4" w:rsidRDefault="002B7022" w:rsidP="00B349F0">
      <w:pPr>
        <w:widowControl w:val="0"/>
        <w:suppressAutoHyphens/>
        <w:overflowPunct w:val="0"/>
        <w:autoSpaceDE w:val="0"/>
        <w:spacing w:after="0"/>
        <w:ind w:left="567" w:hanging="283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h</w:t>
      </w:r>
      <w:r w:rsidR="00756DF4" w:rsidRPr="0035402A">
        <w:rPr>
          <w:rFonts w:ascii="Arial" w:hAnsi="Arial" w:cs="Arial"/>
          <w:sz w:val="24"/>
          <w:szCs w:val="24"/>
          <w:lang w:eastAsia="pl-PL"/>
        </w:rPr>
        <w:t>) w odniesieniu do danych osobowych decyzje nie będą podejmowane w sposób zautomatyzowany, stosowanie do art. 22 RODO;</w:t>
      </w:r>
    </w:p>
    <w:p w:rsidR="00CC4013" w:rsidRPr="00CC4013" w:rsidRDefault="002B7022" w:rsidP="00A25546">
      <w:p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i</w:t>
      </w:r>
      <w:r w:rsidR="00756DF4" w:rsidRPr="0035402A">
        <w:rPr>
          <w:rFonts w:ascii="Arial" w:hAnsi="Arial" w:cs="Arial"/>
          <w:sz w:val="24"/>
          <w:szCs w:val="24"/>
          <w:lang w:eastAsia="pl-PL"/>
        </w:rPr>
        <w:t>) </w:t>
      </w:r>
      <w:r w:rsidR="00CC4013"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Postępowania; </w:t>
      </w:r>
    </w:p>
    <w:p w:rsidR="00CC4013" w:rsidRPr="00CC4013" w:rsidRDefault="002B7022" w:rsidP="00A2554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j</w:t>
      </w:r>
      <w:r w:rsidR="00CC4013">
        <w:rPr>
          <w:rFonts w:ascii="Arial" w:eastAsiaTheme="minorHAnsi" w:hAnsi="Arial" w:cs="Arial"/>
          <w:color w:val="000000"/>
          <w:sz w:val="24"/>
          <w:szCs w:val="24"/>
        </w:rPr>
        <w:t xml:space="preserve">)  </w:t>
      </w:r>
      <w:r w:rsidR="00CC4013"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wystąpienie z żądaniem, o którym mowa w art. 18 ust. 1 RODO, nie ogranicza przetwarzania danych osobowych do czasu zakończenia Postępowania; </w:t>
      </w:r>
    </w:p>
    <w:p w:rsidR="00CC4013" w:rsidRPr="00CC4013" w:rsidRDefault="002B7022" w:rsidP="00B349F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k</w:t>
      </w:r>
      <w:r w:rsidR="00CC4013"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  <w:r w:rsidR="00CC4013"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posiada Pani/Pan: </w:t>
      </w:r>
    </w:p>
    <w:p w:rsidR="00CC4013" w:rsidRPr="00CC4013" w:rsidRDefault="00CC4013" w:rsidP="00B349F0">
      <w:pPr>
        <w:tabs>
          <w:tab w:val="left" w:pos="709"/>
        </w:tabs>
        <w:autoSpaceDE w:val="0"/>
        <w:autoSpaceDN w:val="0"/>
        <w:adjustRightInd w:val="0"/>
        <w:spacing w:after="0"/>
        <w:ind w:left="709" w:hanging="851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           </w:t>
      </w:r>
      <w:r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− na podstawie art. 15 RODO prawo dostępu do danych osobowych Pani/Pana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dotyczących, </w:t>
      </w:r>
    </w:p>
    <w:p w:rsidR="00CC4013" w:rsidRPr="00CC4013" w:rsidRDefault="00CC4013" w:rsidP="00B349F0">
      <w:pPr>
        <w:autoSpaceDE w:val="0"/>
        <w:autoSpaceDN w:val="0"/>
        <w:adjustRightInd w:val="0"/>
        <w:spacing w:after="0"/>
        <w:ind w:left="709" w:hanging="142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− na podstawie art. 16 RODO prawo do sprostowania Pani/Pana danych osobowych, </w:t>
      </w:r>
    </w:p>
    <w:p w:rsidR="00CC4013" w:rsidRPr="00CC4013" w:rsidRDefault="00CC4013" w:rsidP="00B349F0">
      <w:pPr>
        <w:autoSpaceDE w:val="0"/>
        <w:autoSpaceDN w:val="0"/>
        <w:adjustRightInd w:val="0"/>
        <w:spacing w:after="0"/>
        <w:ind w:left="709" w:hanging="142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</w:t>
      </w:r>
    </w:p>
    <w:p w:rsidR="00CC4013" w:rsidRPr="00CC4013" w:rsidRDefault="00CC4013" w:rsidP="00B349F0">
      <w:pPr>
        <w:tabs>
          <w:tab w:val="left" w:pos="709"/>
        </w:tabs>
        <w:autoSpaceDE w:val="0"/>
        <w:autoSpaceDN w:val="0"/>
        <w:adjustRightInd w:val="0"/>
        <w:spacing w:after="0"/>
        <w:ind w:left="709" w:hanging="142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RODO, </w:t>
      </w:r>
    </w:p>
    <w:p w:rsidR="00CC4013" w:rsidRPr="00CC4013" w:rsidRDefault="002B7022" w:rsidP="00B349F0">
      <w:pPr>
        <w:autoSpaceDE w:val="0"/>
        <w:autoSpaceDN w:val="0"/>
        <w:adjustRightInd w:val="0"/>
        <w:spacing w:after="59"/>
        <w:ind w:left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l</w:t>
      </w:r>
      <w:r w:rsidR="00CC4013"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  <w:r w:rsidR="00CC4013"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 nie przysługuje Pani/Panu: </w:t>
      </w:r>
    </w:p>
    <w:p w:rsidR="00CC4013" w:rsidRPr="00CC4013" w:rsidRDefault="00CC4013" w:rsidP="00B349F0">
      <w:pPr>
        <w:autoSpaceDE w:val="0"/>
        <w:autoSpaceDN w:val="0"/>
        <w:adjustRightInd w:val="0"/>
        <w:spacing w:after="59"/>
        <w:ind w:left="709" w:hanging="142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− w związku z art. 17 ust. 3 lit. b, d lub e RODO prawo do usunięcia danych osobowych, </w:t>
      </w:r>
    </w:p>
    <w:p w:rsidR="00CC4013" w:rsidRPr="00CC4013" w:rsidRDefault="00CC4013" w:rsidP="00B349F0">
      <w:pPr>
        <w:autoSpaceDE w:val="0"/>
        <w:autoSpaceDN w:val="0"/>
        <w:adjustRightInd w:val="0"/>
        <w:spacing w:after="59"/>
        <w:ind w:left="709" w:hanging="142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− prawo do przenoszenia danych osobowych, o którym mowa w art. 20 RODO, </w:t>
      </w:r>
    </w:p>
    <w:p w:rsidR="00CC4013" w:rsidRPr="00CC4013" w:rsidRDefault="00CC4013" w:rsidP="00B349F0">
      <w:pPr>
        <w:autoSpaceDE w:val="0"/>
        <w:autoSpaceDN w:val="0"/>
        <w:adjustRightInd w:val="0"/>
        <w:spacing w:after="0"/>
        <w:ind w:left="709" w:hanging="142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C4013">
        <w:rPr>
          <w:rFonts w:ascii="Arial" w:eastAsiaTheme="minorHAnsi" w:hAnsi="Arial" w:cs="Arial"/>
          <w:color w:val="000000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756DF4" w:rsidRPr="00262FEF" w:rsidRDefault="00756DF4" w:rsidP="00E673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62FEF">
        <w:rPr>
          <w:rFonts w:ascii="Arial" w:eastAsiaTheme="minorHAnsi" w:hAnsi="Arial" w:cs="Arial"/>
          <w:color w:val="000000"/>
          <w:sz w:val="24"/>
          <w:szCs w:val="24"/>
        </w:rPr>
        <w:t xml:space="preserve">Wykonawca oświadcza, że wypełnił obowiązki informacyjne przewidziane w art. 13 albo 14 RODO dotyczące przetwarzania danych osobowych przez Zamawiającego, jako administratora danych osobowych w celu realizacji zamówienia, wobec osób fizycznych, od których dane osobowe bezpośrednio lub pośrednio zostały zebrane, w szczególności wobec osób skierowanych do realizacji zamówienia, w tym: </w:t>
      </w:r>
    </w:p>
    <w:p w:rsidR="00756DF4" w:rsidRPr="00756DF4" w:rsidRDefault="00756DF4" w:rsidP="00B349F0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756DF4">
        <w:rPr>
          <w:rFonts w:ascii="Arial" w:eastAsiaTheme="minorHAnsi" w:hAnsi="Arial" w:cs="Arial"/>
          <w:color w:val="000000"/>
          <w:sz w:val="24"/>
          <w:szCs w:val="24"/>
        </w:rPr>
        <w:t xml:space="preserve">a. osób wskazanych przez Wykonawcę jako osoby nadzorujące i koordynujące realizację Umowy ze strony Wykonawcy, </w:t>
      </w:r>
    </w:p>
    <w:p w:rsidR="00756DF4" w:rsidRPr="00756DF4" w:rsidRDefault="00756DF4" w:rsidP="00E6738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756DF4">
        <w:rPr>
          <w:rFonts w:ascii="Arial" w:eastAsiaTheme="minorHAnsi" w:hAnsi="Arial" w:cs="Arial"/>
          <w:sz w:val="24"/>
          <w:szCs w:val="24"/>
        </w:rPr>
        <w:t xml:space="preserve">b. osób wskazanych przez Wykonawcę do realizacji określonych obowiązków. </w:t>
      </w:r>
    </w:p>
    <w:p w:rsidR="00756DF4" w:rsidRPr="00756DF4" w:rsidRDefault="00262FEF" w:rsidP="00B349F0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Theme="minorHAnsi" w:hAnsi="Arial" w:cs="Arial"/>
          <w:sz w:val="24"/>
          <w:szCs w:val="24"/>
        </w:rPr>
      </w:pPr>
      <w:r w:rsidRPr="00262FEF">
        <w:rPr>
          <w:rFonts w:ascii="Arial" w:eastAsiaTheme="minorHAnsi" w:hAnsi="Arial" w:cs="Arial"/>
          <w:b/>
          <w:bCs/>
          <w:sz w:val="24"/>
          <w:szCs w:val="24"/>
        </w:rPr>
        <w:t>3</w:t>
      </w:r>
      <w:r w:rsidR="00756DF4" w:rsidRPr="00756DF4">
        <w:rPr>
          <w:rFonts w:ascii="Arial" w:eastAsiaTheme="minorHAnsi" w:hAnsi="Arial" w:cs="Arial"/>
          <w:b/>
          <w:bCs/>
          <w:sz w:val="24"/>
          <w:szCs w:val="24"/>
        </w:rPr>
        <w:t xml:space="preserve">.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756DF4" w:rsidRPr="00756DF4">
        <w:rPr>
          <w:rFonts w:ascii="Arial" w:eastAsiaTheme="minorHAnsi" w:hAnsi="Arial" w:cs="Arial"/>
          <w:sz w:val="24"/>
          <w:szCs w:val="24"/>
        </w:rPr>
        <w:t xml:space="preserve">W przypadku gdy w trakcie realizacji niniejszej Umowy zajdzie konieczność przekazania Wykonawcy przez Zamawiającego innych dokumentów zawierających dane osobowe lub powierzenia danych osobowych w inny sposób, </w:t>
      </w:r>
      <w:r w:rsidR="00756DF4" w:rsidRPr="00756DF4">
        <w:rPr>
          <w:rFonts w:ascii="Arial" w:eastAsiaTheme="minorHAnsi" w:hAnsi="Arial" w:cs="Arial"/>
          <w:sz w:val="24"/>
          <w:szCs w:val="24"/>
        </w:rPr>
        <w:lastRenderedPageBreak/>
        <w:t xml:space="preserve">pomiędzy Zamawiającym a Wykonawcą zostanie zawarta umowa na powierzenie danych osobowych. </w:t>
      </w:r>
    </w:p>
    <w:p w:rsidR="009E5A56" w:rsidRPr="009E5A56" w:rsidRDefault="009E5A56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9E5A56">
        <w:rPr>
          <w:rFonts w:ascii="Arial" w:eastAsiaTheme="minorHAnsi" w:hAnsi="Arial" w:cs="Arial"/>
          <w:b/>
          <w:bCs/>
          <w:color w:val="000000"/>
          <w:sz w:val="24"/>
          <w:szCs w:val="24"/>
        </w:rPr>
        <w:t>§ 1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3</w:t>
      </w:r>
    </w:p>
    <w:p w:rsidR="009E5A56" w:rsidRPr="009E5A56" w:rsidRDefault="009E5A56" w:rsidP="00B349F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9E5A56">
        <w:rPr>
          <w:rFonts w:ascii="Arial" w:eastAsiaTheme="minorHAnsi" w:hAnsi="Arial" w:cs="Arial"/>
          <w:b/>
          <w:bCs/>
          <w:color w:val="000000"/>
          <w:sz w:val="24"/>
          <w:szCs w:val="24"/>
        </w:rPr>
        <w:t>Poufność</w:t>
      </w:r>
    </w:p>
    <w:p w:rsidR="009E5A56" w:rsidRPr="009E5A56" w:rsidRDefault="009E5A56" w:rsidP="00B349F0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E5A56">
        <w:rPr>
          <w:rFonts w:ascii="Arial" w:eastAsiaTheme="minorHAnsi" w:hAnsi="Arial" w:cs="Arial"/>
          <w:b/>
          <w:color w:val="000000"/>
          <w:sz w:val="24"/>
          <w:szCs w:val="24"/>
        </w:rPr>
        <w:t>1.</w:t>
      </w:r>
      <w:r w:rsidRPr="009E5A56">
        <w:rPr>
          <w:rFonts w:ascii="Arial" w:eastAsiaTheme="minorHAnsi" w:hAnsi="Arial" w:cs="Arial"/>
          <w:color w:val="000000"/>
          <w:sz w:val="24"/>
          <w:szCs w:val="24"/>
        </w:rPr>
        <w:t xml:space="preserve"> Wszelkie informacje uzyskane przez Wykonawcę, w związku z wykonywaniem Przedmiotu Umowy, mogą być wykorzystane tylko w celu realizacji Umowy. Wykonawca będzie zachowywać zasady najściślejszej poufności w stosunku do wszystkich w/w informacji, w okresie obowiązywania Umowy oraz po jej wygaśnięciu lub rozwiązaniu. Wykonawca zobowiązuje się do zachowania w tajemnicy wszystkich danych oraz informacji, w szczególności technicznych, technologicznych, handlowych oraz finansowych, które uzyskał przy wykonywaniu Umowy, chyba że informacja taka stała się jawna z innego źródła, gdy dana informacja straciła poufny charakter, gdy ujawnienia informacji wymaga realizacja Umowy lub gdy Zamawiający wyraził zgodę na takie ujawnienie.</w:t>
      </w:r>
    </w:p>
    <w:p w:rsidR="009E5A56" w:rsidRPr="009E5A56" w:rsidRDefault="009E5A56" w:rsidP="00B349F0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E5A56">
        <w:rPr>
          <w:rFonts w:ascii="Arial" w:eastAsiaTheme="minorHAnsi" w:hAnsi="Arial" w:cs="Arial"/>
          <w:b/>
          <w:color w:val="000000"/>
          <w:sz w:val="24"/>
          <w:szCs w:val="24"/>
        </w:rPr>
        <w:t>2</w:t>
      </w:r>
      <w:r w:rsidRPr="009E5A56">
        <w:rPr>
          <w:rFonts w:ascii="Arial" w:eastAsiaTheme="minorHAnsi" w:hAnsi="Arial" w:cs="Arial"/>
          <w:color w:val="000000"/>
          <w:sz w:val="24"/>
          <w:szCs w:val="24"/>
        </w:rPr>
        <w:t xml:space="preserve">.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9E5A56">
        <w:rPr>
          <w:rFonts w:ascii="Arial" w:eastAsiaTheme="minorHAnsi" w:hAnsi="Arial" w:cs="Arial"/>
          <w:color w:val="000000"/>
          <w:sz w:val="24"/>
          <w:szCs w:val="24"/>
        </w:rPr>
        <w:t>Wykonawca odpowiada za podjęcie i zapewnienie wszelkich niezbędnych środków zapewniających dochowanie wyżej wymienionej klauzuli poufności przez wszystkich swoich pracowników i współpracowników, a także d</w:t>
      </w:r>
      <w:r>
        <w:rPr>
          <w:rFonts w:ascii="Arial" w:eastAsiaTheme="minorHAnsi" w:hAnsi="Arial" w:cs="Arial"/>
          <w:color w:val="000000"/>
          <w:sz w:val="24"/>
          <w:szCs w:val="24"/>
        </w:rPr>
        <w:t>ochowa wszelkiej staranności aby nie narazić Zamawiającego na szkodę lub utratę dobrego imienia.</w:t>
      </w:r>
    </w:p>
    <w:p w:rsidR="00667977" w:rsidRDefault="002D1BB4" w:rsidP="00667977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14</w:t>
      </w:r>
    </w:p>
    <w:p w:rsidR="002D1BB4" w:rsidRDefault="002D1BB4" w:rsidP="00667977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D5EC3">
        <w:rPr>
          <w:rFonts w:ascii="Arial" w:hAnsi="Arial" w:cs="Arial"/>
          <w:b/>
          <w:bCs/>
          <w:sz w:val="24"/>
          <w:szCs w:val="24"/>
        </w:rPr>
        <w:t>Przedstawiciele stron</w:t>
      </w:r>
    </w:p>
    <w:p w:rsidR="002D1BB4" w:rsidRDefault="002D1BB4" w:rsidP="00E67380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D1BB4">
        <w:rPr>
          <w:rFonts w:ascii="Arial" w:hAnsi="Arial" w:cs="Arial"/>
          <w:sz w:val="24"/>
          <w:szCs w:val="24"/>
        </w:rPr>
        <w:t>Wykonawca ustanawia swego Prze</w:t>
      </w:r>
      <w:r>
        <w:rPr>
          <w:rFonts w:ascii="Arial" w:hAnsi="Arial" w:cs="Arial"/>
          <w:sz w:val="24"/>
          <w:szCs w:val="24"/>
        </w:rPr>
        <w:t>dstawiciela w osobie</w:t>
      </w:r>
      <w:r w:rsidR="00B95B71">
        <w:rPr>
          <w:rFonts w:ascii="Arial" w:hAnsi="Arial" w:cs="Arial"/>
          <w:sz w:val="24"/>
          <w:szCs w:val="24"/>
        </w:rPr>
        <w:t>/osobach</w:t>
      </w:r>
      <w:r>
        <w:rPr>
          <w:rFonts w:ascii="Arial" w:hAnsi="Arial" w:cs="Arial"/>
          <w:sz w:val="24"/>
          <w:szCs w:val="24"/>
        </w:rPr>
        <w:t xml:space="preserve"> ………………</w:t>
      </w:r>
    </w:p>
    <w:p w:rsidR="002D1BB4" w:rsidRDefault="002D1BB4" w:rsidP="00B349F0">
      <w:pPr>
        <w:pStyle w:val="Akapitzlist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telefon ………………………. </w:t>
      </w:r>
    </w:p>
    <w:p w:rsidR="002D1BB4" w:rsidRPr="002D1BB4" w:rsidRDefault="002D1BB4" w:rsidP="00B349F0">
      <w:pPr>
        <w:pStyle w:val="Akapitzlist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poczta elektroniczna(e–mail)………………………………….</w:t>
      </w:r>
    </w:p>
    <w:p w:rsidR="002D1BB4" w:rsidRDefault="002D1BB4" w:rsidP="00B349F0">
      <w:pPr>
        <w:pStyle w:val="Default"/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2D1BB4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</w:t>
      </w:r>
      <w:r w:rsidRPr="00BD5EC3">
        <w:rPr>
          <w:rFonts w:ascii="Arial" w:hAnsi="Arial" w:cs="Arial"/>
        </w:rPr>
        <w:t> Zamawiający ustanawia swoich przedstawicieli któr</w:t>
      </w:r>
      <w:r>
        <w:rPr>
          <w:rFonts w:ascii="Arial" w:hAnsi="Arial" w:cs="Arial"/>
        </w:rPr>
        <w:t xml:space="preserve">zy reprezentują jego interesy </w:t>
      </w:r>
      <w:r w:rsidRPr="00BD5EC3">
        <w:rPr>
          <w:rFonts w:ascii="Arial" w:hAnsi="Arial" w:cs="Arial"/>
        </w:rPr>
        <w:t>w toku realizacji zamówienia oraz uprawnieni są do bieżących ustaleń z Wykonawcą w zakresie sposobu realizacji umowy oraz monitorowania przebiegu realizacji prac w osobach:……</w:t>
      </w:r>
      <w:r>
        <w:rPr>
          <w:rFonts w:ascii="Arial" w:hAnsi="Arial" w:cs="Arial"/>
        </w:rPr>
        <w:t>…………………………</w:t>
      </w:r>
      <w:r w:rsidRPr="00BD5EC3">
        <w:rPr>
          <w:rFonts w:ascii="Arial" w:hAnsi="Arial" w:cs="Arial"/>
        </w:rPr>
        <w:t>…</w:t>
      </w:r>
      <w:r w:rsidR="00667977">
        <w:rPr>
          <w:rFonts w:ascii="Arial" w:hAnsi="Arial" w:cs="Arial"/>
        </w:rPr>
        <w:t>…………………..</w:t>
      </w:r>
      <w:r w:rsidRPr="00BD5EC3">
        <w:rPr>
          <w:rFonts w:ascii="Arial" w:hAnsi="Arial" w:cs="Arial"/>
        </w:rPr>
        <w:t>…………</w:t>
      </w:r>
    </w:p>
    <w:p w:rsidR="002D1BB4" w:rsidRDefault="002D1BB4" w:rsidP="00B349F0">
      <w:pPr>
        <w:pStyle w:val="Akapitzlist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telefon ………………</w:t>
      </w:r>
      <w:r w:rsidR="00667977">
        <w:rPr>
          <w:rFonts w:ascii="Arial" w:hAnsi="Arial" w:cs="Arial"/>
          <w:sz w:val="24"/>
          <w:szCs w:val="24"/>
        </w:rPr>
        <w:t>………………………………………………………….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………. </w:t>
      </w:r>
    </w:p>
    <w:p w:rsidR="002D1BB4" w:rsidRPr="002D1BB4" w:rsidRDefault="002D1BB4" w:rsidP="00B349F0">
      <w:pPr>
        <w:pStyle w:val="Akapitzlist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poczta elektroniczna(e–mail)……</w:t>
      </w:r>
      <w:r w:rsidR="00667977"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2B7022" w:rsidRDefault="002B7022" w:rsidP="00B349F0">
      <w:pPr>
        <w:pStyle w:val="Default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CD2A8E" w:rsidRPr="00CD2A8E" w:rsidRDefault="00CD2A8E" w:rsidP="00B349F0">
      <w:pPr>
        <w:pStyle w:val="Default"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CD2A8E">
        <w:rPr>
          <w:rFonts w:ascii="Arial" w:eastAsiaTheme="minorHAnsi" w:hAnsi="Arial" w:cs="Arial"/>
          <w:b/>
          <w:bCs/>
          <w:lang w:eastAsia="en-US"/>
        </w:rPr>
        <w:t>§ 1</w:t>
      </w:r>
      <w:r w:rsidR="002D1BB4">
        <w:rPr>
          <w:rFonts w:ascii="Arial" w:eastAsiaTheme="minorHAnsi" w:hAnsi="Arial" w:cs="Arial"/>
          <w:b/>
          <w:bCs/>
          <w:lang w:eastAsia="en-US"/>
        </w:rPr>
        <w:t>5</w:t>
      </w:r>
    </w:p>
    <w:p w:rsidR="007D051B" w:rsidRPr="00CD2A8E" w:rsidRDefault="00CD2A8E" w:rsidP="00B349F0">
      <w:pPr>
        <w:pStyle w:val="Default"/>
        <w:tabs>
          <w:tab w:val="left" w:pos="3640"/>
        </w:tabs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CD2A8E">
        <w:rPr>
          <w:rFonts w:ascii="Arial" w:eastAsiaTheme="minorHAnsi" w:hAnsi="Arial" w:cs="Arial"/>
          <w:b/>
          <w:bCs/>
          <w:lang w:eastAsia="en-US"/>
        </w:rPr>
        <w:t>Postanowienia końcowe</w:t>
      </w:r>
    </w:p>
    <w:p w:rsidR="00667977" w:rsidRPr="00BA0270" w:rsidRDefault="00CD2A8E" w:rsidP="00667977">
      <w:pPr>
        <w:spacing w:after="0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2A8E">
        <w:rPr>
          <w:rFonts w:ascii="Arial" w:eastAsiaTheme="minorHAnsi" w:hAnsi="Arial" w:cs="Arial"/>
          <w:b/>
          <w:color w:val="000000"/>
          <w:sz w:val="24"/>
          <w:szCs w:val="24"/>
        </w:rPr>
        <w:t>1.</w:t>
      </w:r>
      <w:r w:rsidRPr="00CD2A8E">
        <w:rPr>
          <w:rFonts w:ascii="Arial" w:eastAsiaTheme="minorHAnsi" w:hAnsi="Arial" w:cs="Arial"/>
          <w:color w:val="FF0000"/>
          <w:sz w:val="24"/>
          <w:szCs w:val="24"/>
        </w:rPr>
        <w:t>.</w:t>
      </w:r>
      <w:r w:rsidR="00667977" w:rsidRPr="0066797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667977" w:rsidRPr="00BA0270">
        <w:rPr>
          <w:rFonts w:ascii="Arial" w:hAnsi="Arial" w:cs="Arial"/>
          <w:color w:val="000000"/>
          <w:sz w:val="24"/>
          <w:szCs w:val="24"/>
        </w:rPr>
        <w:t xml:space="preserve">Ewentualne spory, wynikłe w związku </w:t>
      </w:r>
      <w:r w:rsidR="00C06B2F">
        <w:rPr>
          <w:rFonts w:ascii="Arial" w:hAnsi="Arial" w:cs="Arial"/>
          <w:color w:val="000000"/>
          <w:sz w:val="24"/>
          <w:szCs w:val="24"/>
        </w:rPr>
        <w:t xml:space="preserve">z realizacją przedmiotu umowy, </w:t>
      </w:r>
      <w:r w:rsidR="00C06B2F" w:rsidRPr="00AA7ADC">
        <w:rPr>
          <w:rFonts w:ascii="Arial" w:hAnsi="Arial" w:cs="Arial"/>
          <w:color w:val="000000"/>
          <w:sz w:val="24"/>
          <w:szCs w:val="24"/>
        </w:rPr>
        <w:t>S</w:t>
      </w:r>
      <w:r w:rsidR="00667977" w:rsidRPr="00AA7ADC">
        <w:rPr>
          <w:rFonts w:ascii="Arial" w:hAnsi="Arial" w:cs="Arial"/>
          <w:color w:val="000000"/>
          <w:sz w:val="24"/>
          <w:szCs w:val="24"/>
        </w:rPr>
        <w:t>tro</w:t>
      </w:r>
      <w:r w:rsidR="00667977" w:rsidRPr="00BA0270">
        <w:rPr>
          <w:rFonts w:ascii="Arial" w:hAnsi="Arial" w:cs="Arial"/>
          <w:color w:val="000000"/>
          <w:sz w:val="24"/>
          <w:szCs w:val="24"/>
        </w:rPr>
        <w:t>ny zobowiązują się rozwiązywać w drodze wspólnych negocjacji, a w przypadku niemożności ustalenia kompromisu będą rozstrzygane przez sąd właściwy miejscowo dla siedziby Zamawiającego.</w:t>
      </w:r>
    </w:p>
    <w:p w:rsidR="00CD2A8E" w:rsidRPr="00CD2A8E" w:rsidRDefault="00667977" w:rsidP="00B349F0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t>2</w:t>
      </w:r>
      <w:r w:rsidR="00CD2A8E" w:rsidRPr="00CD2A8E">
        <w:rPr>
          <w:rFonts w:ascii="Arial" w:eastAsiaTheme="minorHAnsi" w:hAnsi="Arial" w:cs="Arial"/>
          <w:b/>
          <w:color w:val="000000"/>
          <w:sz w:val="24"/>
          <w:szCs w:val="24"/>
        </w:rPr>
        <w:t>.</w:t>
      </w:r>
      <w:r w:rsidR="00CD2A8E" w:rsidRPr="00CD2A8E">
        <w:rPr>
          <w:rFonts w:ascii="Arial" w:eastAsiaTheme="minorHAnsi" w:hAnsi="Arial" w:cs="Arial"/>
          <w:color w:val="000000"/>
          <w:sz w:val="24"/>
          <w:szCs w:val="24"/>
        </w:rPr>
        <w:t xml:space="preserve"> W sprawach nieuregulowanych niniejszą Umową stosuje się przepisy ustawy </w:t>
      </w:r>
      <w:proofErr w:type="spellStart"/>
      <w:r w:rsidR="00CD2A8E" w:rsidRPr="00CD2A8E">
        <w:rPr>
          <w:rFonts w:ascii="Arial" w:eastAsiaTheme="minorHAnsi" w:hAnsi="Arial" w:cs="Arial"/>
          <w:color w:val="000000"/>
          <w:sz w:val="24"/>
          <w:szCs w:val="24"/>
        </w:rPr>
        <w:t>Pzp</w:t>
      </w:r>
      <w:proofErr w:type="spellEnd"/>
      <w:r w:rsidR="00CD2A8E" w:rsidRPr="00CD2A8E">
        <w:rPr>
          <w:rFonts w:ascii="Arial" w:eastAsiaTheme="minorHAnsi" w:hAnsi="Arial" w:cs="Arial"/>
          <w:color w:val="000000"/>
          <w:sz w:val="24"/>
          <w:szCs w:val="24"/>
        </w:rPr>
        <w:t xml:space="preserve"> oraz KC, o ile przepisy ustawy </w:t>
      </w:r>
      <w:proofErr w:type="spellStart"/>
      <w:r w:rsidR="00CD2A8E" w:rsidRPr="00CD2A8E">
        <w:rPr>
          <w:rFonts w:ascii="Arial" w:eastAsiaTheme="minorHAnsi" w:hAnsi="Arial" w:cs="Arial"/>
          <w:color w:val="000000"/>
          <w:sz w:val="24"/>
          <w:szCs w:val="24"/>
        </w:rPr>
        <w:t>Pzp</w:t>
      </w:r>
      <w:proofErr w:type="spellEnd"/>
      <w:r w:rsidR="00CD2A8E" w:rsidRPr="00CD2A8E">
        <w:rPr>
          <w:rFonts w:ascii="Arial" w:eastAsiaTheme="minorHAnsi" w:hAnsi="Arial" w:cs="Arial"/>
          <w:color w:val="000000"/>
          <w:sz w:val="24"/>
          <w:szCs w:val="24"/>
        </w:rPr>
        <w:t xml:space="preserve"> nie stanowią inaczej. </w:t>
      </w:r>
    </w:p>
    <w:p w:rsidR="00CD2A8E" w:rsidRDefault="00CD2A8E" w:rsidP="00B349F0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D2A8E">
        <w:rPr>
          <w:rFonts w:ascii="Arial" w:eastAsiaTheme="minorHAnsi" w:hAnsi="Arial" w:cs="Arial"/>
          <w:b/>
          <w:color w:val="000000"/>
          <w:sz w:val="24"/>
          <w:szCs w:val="24"/>
        </w:rPr>
        <w:t>4.</w:t>
      </w:r>
      <w:r w:rsidRPr="00CD2A8E">
        <w:rPr>
          <w:rFonts w:ascii="Arial" w:eastAsiaTheme="minorHAnsi" w:hAnsi="Arial" w:cs="Arial"/>
          <w:color w:val="000000"/>
          <w:sz w:val="24"/>
          <w:szCs w:val="24"/>
        </w:rPr>
        <w:t xml:space="preserve"> Oferta Wykonawcy oraz SWZ wraz z załącznikami stanowią integralną część </w:t>
      </w:r>
      <w:r w:rsidR="00B95B71">
        <w:rPr>
          <w:rFonts w:ascii="Arial" w:eastAsiaTheme="minorHAnsi" w:hAnsi="Arial" w:cs="Arial"/>
          <w:color w:val="000000"/>
          <w:sz w:val="24"/>
          <w:szCs w:val="24"/>
        </w:rPr>
        <w:t xml:space="preserve">  </w:t>
      </w:r>
      <w:r w:rsidRPr="00CD2A8E">
        <w:rPr>
          <w:rFonts w:ascii="Arial" w:eastAsiaTheme="minorHAnsi" w:hAnsi="Arial" w:cs="Arial"/>
          <w:color w:val="000000"/>
          <w:sz w:val="24"/>
          <w:szCs w:val="24"/>
        </w:rPr>
        <w:t xml:space="preserve">Umowy. </w:t>
      </w:r>
    </w:p>
    <w:p w:rsidR="00667977" w:rsidRPr="00CD2A8E" w:rsidRDefault="00667977" w:rsidP="00B349F0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667977">
        <w:rPr>
          <w:rFonts w:ascii="Arial" w:hAnsi="Arial" w:cs="Arial"/>
          <w:b/>
          <w:color w:val="000000"/>
          <w:sz w:val="24"/>
          <w:szCs w:val="24"/>
        </w:rPr>
        <w:lastRenderedPageBreak/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270">
        <w:rPr>
          <w:rFonts w:ascii="Arial" w:hAnsi="Arial" w:cs="Arial"/>
          <w:color w:val="000000"/>
          <w:sz w:val="24"/>
          <w:szCs w:val="24"/>
        </w:rPr>
        <w:t>Niniejszą umowę wraz z załącznikami sporządzono w 3 (trzech) jednobrzmiących egzemplarzach, 2 (dwa) egzemplarze dla Zamawiającego, 1 (jeden) egzemplarz dla Wykonawcy</w:t>
      </w:r>
    </w:p>
    <w:p w:rsidR="00CD2A8E" w:rsidRPr="00BA0270" w:rsidRDefault="00CD2A8E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D1A8A" w:rsidRDefault="00CD2A8E" w:rsidP="0066797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BA0270">
        <w:rPr>
          <w:rFonts w:ascii="Arial" w:hAnsi="Arial" w:cs="Arial"/>
          <w:b/>
          <w:color w:val="000000"/>
          <w:sz w:val="24"/>
          <w:szCs w:val="24"/>
        </w:rPr>
        <w:t>Zamawiający</w:t>
      </w:r>
      <w:r w:rsidRPr="00BA0270">
        <w:rPr>
          <w:rFonts w:ascii="Arial" w:hAnsi="Arial" w:cs="Arial"/>
          <w:b/>
          <w:color w:val="000000"/>
          <w:sz w:val="24"/>
          <w:szCs w:val="24"/>
        </w:rPr>
        <w:tab/>
      </w:r>
      <w:r w:rsidRPr="00BA0270">
        <w:rPr>
          <w:rFonts w:ascii="Arial" w:hAnsi="Arial" w:cs="Arial"/>
          <w:b/>
          <w:color w:val="000000"/>
          <w:sz w:val="24"/>
          <w:szCs w:val="24"/>
        </w:rPr>
        <w:tab/>
      </w:r>
      <w:r w:rsidRPr="00BA0270">
        <w:rPr>
          <w:rFonts w:ascii="Arial" w:hAnsi="Arial" w:cs="Arial"/>
          <w:b/>
          <w:color w:val="000000"/>
          <w:sz w:val="24"/>
          <w:szCs w:val="24"/>
        </w:rPr>
        <w:tab/>
      </w:r>
      <w:r w:rsidRPr="00BA0270">
        <w:rPr>
          <w:rFonts w:ascii="Arial" w:hAnsi="Arial" w:cs="Arial"/>
          <w:b/>
          <w:color w:val="000000"/>
          <w:sz w:val="24"/>
          <w:szCs w:val="24"/>
        </w:rPr>
        <w:tab/>
      </w:r>
      <w:r w:rsidRPr="00BA0270">
        <w:rPr>
          <w:rFonts w:ascii="Arial" w:hAnsi="Arial" w:cs="Arial"/>
          <w:b/>
          <w:color w:val="000000"/>
          <w:sz w:val="24"/>
          <w:szCs w:val="24"/>
        </w:rPr>
        <w:tab/>
        <w:t>Wykonawca</w:t>
      </w:r>
    </w:p>
    <w:p w:rsidR="00667977" w:rsidRDefault="00667977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96803" w:rsidRDefault="00696803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3022E" w:rsidRDefault="0043022E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3022E" w:rsidRDefault="0043022E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3022E" w:rsidRDefault="0043022E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7977" w:rsidRDefault="00667977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7977" w:rsidRPr="00BA0270" w:rsidRDefault="00667977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96803" w:rsidRPr="00BA0270" w:rsidRDefault="00696803" w:rsidP="00B349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A0270">
        <w:rPr>
          <w:rFonts w:ascii="Arial" w:hAnsi="Arial" w:cs="Arial"/>
          <w:color w:val="000000"/>
          <w:sz w:val="24"/>
          <w:szCs w:val="24"/>
        </w:rPr>
        <w:t>(* niepotrzebne pominąć)</w:t>
      </w:r>
    </w:p>
    <w:p w:rsidR="00E716E2" w:rsidRDefault="00696803" w:rsidP="00667977">
      <w:pPr>
        <w:spacing w:after="0"/>
        <w:jc w:val="both"/>
      </w:pPr>
      <w:r w:rsidRPr="00BA0270">
        <w:rPr>
          <w:rFonts w:ascii="Arial" w:hAnsi="Arial" w:cs="Arial"/>
          <w:color w:val="000000"/>
          <w:sz w:val="24"/>
          <w:szCs w:val="24"/>
        </w:rPr>
        <w:t>Uwaga: w przypadku wyboru Wykonawcy nie będącego płatnikiem podatku VAT, zapisy w umowie ostatecznej dotyczące wynagrodzenia (wynagrodzenie netto, VAT, wynagrodzenie brutto/wynagrodzenie) i jego płatności (faktura/rachunek) oraz kar (wynagrodzenie brutto/wynagrodzenie) zostaną odpowiednio dostosowane</w:t>
      </w:r>
    </w:p>
    <w:sectPr w:rsidR="00E716E2" w:rsidSect="00A367B0">
      <w:headerReference w:type="default" r:id="rId10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CA" w:rsidRDefault="003D6BCA" w:rsidP="004D3AB0">
      <w:pPr>
        <w:spacing w:after="0" w:line="240" w:lineRule="auto"/>
      </w:pPr>
      <w:r>
        <w:separator/>
      </w:r>
    </w:p>
  </w:endnote>
  <w:endnote w:type="continuationSeparator" w:id="0">
    <w:p w:rsidR="003D6BCA" w:rsidRDefault="003D6BCA" w:rsidP="004D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CA" w:rsidRDefault="003D6BCA" w:rsidP="004D3AB0">
      <w:pPr>
        <w:spacing w:after="0" w:line="240" w:lineRule="auto"/>
      </w:pPr>
      <w:r>
        <w:separator/>
      </w:r>
    </w:p>
  </w:footnote>
  <w:footnote w:type="continuationSeparator" w:id="0">
    <w:p w:rsidR="003D6BCA" w:rsidRDefault="003D6BCA" w:rsidP="004D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B0" w:rsidRDefault="004D3AB0">
    <w:pPr>
      <w:pStyle w:val="Nagwek"/>
    </w:pPr>
    <w:r w:rsidRPr="004D3AB0">
      <w:rPr>
        <w:noProof/>
        <w:lang w:eastAsia="pl-PL"/>
      </w:rPr>
      <w:drawing>
        <wp:inline distT="0" distB="0" distL="0" distR="0">
          <wp:extent cx="5759450" cy="706599"/>
          <wp:effectExtent l="19050" t="0" r="0" b="0"/>
          <wp:docPr id="1" name="Obraz 1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CD6DA8"/>
    <w:multiLevelType w:val="hybridMultilevel"/>
    <w:tmpl w:val="85012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80D6D5"/>
    <w:multiLevelType w:val="hybridMultilevel"/>
    <w:tmpl w:val="02EE12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4A2100"/>
    <w:multiLevelType w:val="hybridMultilevel"/>
    <w:tmpl w:val="B06A1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7F"/>
    <w:multiLevelType w:val="singleLevel"/>
    <w:tmpl w:val="094C08A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25AEDD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hAnsi="Thorndale" w:cs="Thorndale"/>
      </w:rPr>
    </w:lvl>
  </w:abstractNum>
  <w:abstractNum w:abstractNumId="6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hAnsi="Thorndale" w:cs="Thorndale"/>
      </w:rPr>
    </w:lvl>
  </w:abstractNum>
  <w:abstractNum w:abstractNumId="7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hAnsi="Thorndale" w:cs="Thorndale"/>
      </w:rPr>
    </w:lvl>
  </w:abstractNum>
  <w:abstractNum w:abstractNumId="8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hAnsi="Thorndale" w:cs="Thorndale"/>
        <w:b w:val="0"/>
      </w:rPr>
    </w:lvl>
  </w:abstractNum>
  <w:abstractNum w:abstractNumId="9">
    <w:nsid w:val="00000007"/>
    <w:multiLevelType w:val="singleLevel"/>
    <w:tmpl w:val="1D30038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7462A41"/>
    <w:multiLevelType w:val="hybridMultilevel"/>
    <w:tmpl w:val="FC003DE8"/>
    <w:lvl w:ilvl="0" w:tplc="76725B2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44BAB"/>
    <w:multiLevelType w:val="hybridMultilevel"/>
    <w:tmpl w:val="D3C1A0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C3905AA"/>
    <w:multiLevelType w:val="hybridMultilevel"/>
    <w:tmpl w:val="EE1C3204"/>
    <w:lvl w:ilvl="0" w:tplc="7C542A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0C7F0E57"/>
    <w:multiLevelType w:val="hybridMultilevel"/>
    <w:tmpl w:val="59A447BE"/>
    <w:lvl w:ilvl="0" w:tplc="D33A0CE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ECD71D0"/>
    <w:multiLevelType w:val="hybridMultilevel"/>
    <w:tmpl w:val="A724BBAE"/>
    <w:lvl w:ilvl="0" w:tplc="9064D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736013"/>
    <w:multiLevelType w:val="hybridMultilevel"/>
    <w:tmpl w:val="A2B0E900"/>
    <w:lvl w:ilvl="0" w:tplc="D0D619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BC648"/>
    <w:multiLevelType w:val="hybridMultilevel"/>
    <w:tmpl w:val="37C45B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B697640"/>
    <w:multiLevelType w:val="hybridMultilevel"/>
    <w:tmpl w:val="B06A1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B23288"/>
    <w:multiLevelType w:val="hybridMultilevel"/>
    <w:tmpl w:val="463AE2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51798D"/>
    <w:multiLevelType w:val="hybridMultilevel"/>
    <w:tmpl w:val="38E3F13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9E74DC7"/>
    <w:multiLevelType w:val="hybridMultilevel"/>
    <w:tmpl w:val="C38CDF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4A158A7"/>
    <w:multiLevelType w:val="hybridMultilevel"/>
    <w:tmpl w:val="63FFD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C07CEC1"/>
    <w:multiLevelType w:val="hybridMultilevel"/>
    <w:tmpl w:val="E05C42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DC55F47"/>
    <w:multiLevelType w:val="hybridMultilevel"/>
    <w:tmpl w:val="FADEA95A"/>
    <w:lvl w:ilvl="0" w:tplc="EA80D7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FB78D02"/>
    <w:multiLevelType w:val="hybridMultilevel"/>
    <w:tmpl w:val="FD1F8A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D795A22"/>
    <w:multiLevelType w:val="hybridMultilevel"/>
    <w:tmpl w:val="0FD85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8"/>
  </w:num>
  <w:num w:numId="5">
    <w:abstractNumId w:val="2"/>
  </w:num>
  <w:num w:numId="6">
    <w:abstractNumId w:val="17"/>
  </w:num>
  <w:num w:numId="7">
    <w:abstractNumId w:val="21"/>
  </w:num>
  <w:num w:numId="8">
    <w:abstractNumId w:val="22"/>
  </w:num>
  <w:num w:numId="9">
    <w:abstractNumId w:val="0"/>
  </w:num>
  <w:num w:numId="10">
    <w:abstractNumId w:val="16"/>
  </w:num>
  <w:num w:numId="11">
    <w:abstractNumId w:val="20"/>
  </w:num>
  <w:num w:numId="12">
    <w:abstractNumId w:val="10"/>
  </w:num>
  <w:num w:numId="13">
    <w:abstractNumId w:val="11"/>
  </w:num>
  <w:num w:numId="14">
    <w:abstractNumId w:val="19"/>
  </w:num>
  <w:num w:numId="15">
    <w:abstractNumId w:val="24"/>
  </w:num>
  <w:num w:numId="16">
    <w:abstractNumId w:val="1"/>
  </w:num>
  <w:num w:numId="17">
    <w:abstractNumId w:val="14"/>
  </w:num>
  <w:num w:numId="18">
    <w:abstractNumId w:val="12"/>
  </w:num>
  <w:num w:numId="19">
    <w:abstractNumId w:val="25"/>
  </w:num>
  <w:num w:numId="20">
    <w:abstractNumId w:val="13"/>
  </w:num>
  <w:num w:numId="2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803"/>
    <w:rsid w:val="00046CBE"/>
    <w:rsid w:val="00050DD9"/>
    <w:rsid w:val="00086BB3"/>
    <w:rsid w:val="000924B7"/>
    <w:rsid w:val="000D1A44"/>
    <w:rsid w:val="00102608"/>
    <w:rsid w:val="00111C6D"/>
    <w:rsid w:val="00126137"/>
    <w:rsid w:val="001369A2"/>
    <w:rsid w:val="001428E5"/>
    <w:rsid w:val="0015141D"/>
    <w:rsid w:val="001526B7"/>
    <w:rsid w:val="001600ED"/>
    <w:rsid w:val="00186BED"/>
    <w:rsid w:val="00187CAA"/>
    <w:rsid w:val="00193CB8"/>
    <w:rsid w:val="001B36B7"/>
    <w:rsid w:val="001C5954"/>
    <w:rsid w:val="00202107"/>
    <w:rsid w:val="0021544B"/>
    <w:rsid w:val="00244C2D"/>
    <w:rsid w:val="00262FEF"/>
    <w:rsid w:val="0026567E"/>
    <w:rsid w:val="00297907"/>
    <w:rsid w:val="002B7022"/>
    <w:rsid w:val="002D1BB4"/>
    <w:rsid w:val="002E627C"/>
    <w:rsid w:val="002F34A2"/>
    <w:rsid w:val="0031700F"/>
    <w:rsid w:val="00324CF2"/>
    <w:rsid w:val="00325260"/>
    <w:rsid w:val="00367528"/>
    <w:rsid w:val="003963DC"/>
    <w:rsid w:val="003A2F53"/>
    <w:rsid w:val="003D1A8A"/>
    <w:rsid w:val="003D5971"/>
    <w:rsid w:val="003D6BCA"/>
    <w:rsid w:val="003E47C1"/>
    <w:rsid w:val="003E5A63"/>
    <w:rsid w:val="003F132B"/>
    <w:rsid w:val="00423CCF"/>
    <w:rsid w:val="00423EC7"/>
    <w:rsid w:val="0043022E"/>
    <w:rsid w:val="004A2FE3"/>
    <w:rsid w:val="004B1178"/>
    <w:rsid w:val="004D193E"/>
    <w:rsid w:val="004D3AB0"/>
    <w:rsid w:val="00533F64"/>
    <w:rsid w:val="00562780"/>
    <w:rsid w:val="005814F2"/>
    <w:rsid w:val="0059278E"/>
    <w:rsid w:val="005A2D64"/>
    <w:rsid w:val="005C71E6"/>
    <w:rsid w:val="005E2129"/>
    <w:rsid w:val="005E76B9"/>
    <w:rsid w:val="00645139"/>
    <w:rsid w:val="006561BB"/>
    <w:rsid w:val="00667977"/>
    <w:rsid w:val="00671C99"/>
    <w:rsid w:val="00696803"/>
    <w:rsid w:val="006B2206"/>
    <w:rsid w:val="00753B9F"/>
    <w:rsid w:val="007566DB"/>
    <w:rsid w:val="00756DF4"/>
    <w:rsid w:val="00772A94"/>
    <w:rsid w:val="007A4C20"/>
    <w:rsid w:val="007D051B"/>
    <w:rsid w:val="008020BD"/>
    <w:rsid w:val="008200FC"/>
    <w:rsid w:val="00850276"/>
    <w:rsid w:val="008A1A66"/>
    <w:rsid w:val="008B54A4"/>
    <w:rsid w:val="008D3012"/>
    <w:rsid w:val="009374D8"/>
    <w:rsid w:val="00942F01"/>
    <w:rsid w:val="00947BCB"/>
    <w:rsid w:val="00962A22"/>
    <w:rsid w:val="00974EE3"/>
    <w:rsid w:val="00990084"/>
    <w:rsid w:val="009C5426"/>
    <w:rsid w:val="009E5A56"/>
    <w:rsid w:val="00A101AF"/>
    <w:rsid w:val="00A25546"/>
    <w:rsid w:val="00A26035"/>
    <w:rsid w:val="00A61380"/>
    <w:rsid w:val="00A728E2"/>
    <w:rsid w:val="00A73464"/>
    <w:rsid w:val="00A82613"/>
    <w:rsid w:val="00AA7ADC"/>
    <w:rsid w:val="00AE3854"/>
    <w:rsid w:val="00B225ED"/>
    <w:rsid w:val="00B30E88"/>
    <w:rsid w:val="00B349F0"/>
    <w:rsid w:val="00B34EEC"/>
    <w:rsid w:val="00B825C6"/>
    <w:rsid w:val="00B874A8"/>
    <w:rsid w:val="00B95B71"/>
    <w:rsid w:val="00BC2447"/>
    <w:rsid w:val="00BC27BE"/>
    <w:rsid w:val="00C04FCC"/>
    <w:rsid w:val="00C06B2F"/>
    <w:rsid w:val="00C46C5B"/>
    <w:rsid w:val="00C60505"/>
    <w:rsid w:val="00C85E14"/>
    <w:rsid w:val="00C8771D"/>
    <w:rsid w:val="00CB4BA8"/>
    <w:rsid w:val="00CC4013"/>
    <w:rsid w:val="00CD2A8E"/>
    <w:rsid w:val="00D51800"/>
    <w:rsid w:val="00D64258"/>
    <w:rsid w:val="00D841E9"/>
    <w:rsid w:val="00D969DA"/>
    <w:rsid w:val="00DA27F1"/>
    <w:rsid w:val="00DB72C0"/>
    <w:rsid w:val="00E011B8"/>
    <w:rsid w:val="00E04668"/>
    <w:rsid w:val="00E25466"/>
    <w:rsid w:val="00E26A8B"/>
    <w:rsid w:val="00E51826"/>
    <w:rsid w:val="00E55D98"/>
    <w:rsid w:val="00E65F5E"/>
    <w:rsid w:val="00E67380"/>
    <w:rsid w:val="00E716E2"/>
    <w:rsid w:val="00E82913"/>
    <w:rsid w:val="00EA46ED"/>
    <w:rsid w:val="00EB31C3"/>
    <w:rsid w:val="00EB48F0"/>
    <w:rsid w:val="00EC05E4"/>
    <w:rsid w:val="00F0359C"/>
    <w:rsid w:val="00F07AE1"/>
    <w:rsid w:val="00F11385"/>
    <w:rsid w:val="00F36B63"/>
    <w:rsid w:val="00F50D15"/>
    <w:rsid w:val="00F63B70"/>
    <w:rsid w:val="00FA773D"/>
    <w:rsid w:val="00F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6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968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96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696803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8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968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968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rsid w:val="006968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rsid w:val="00696803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69680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696803"/>
    <w:rPr>
      <w:rFonts w:ascii="Calibri" w:eastAsia="Calibri" w:hAnsi="Calibri" w:cs="Times New Roman"/>
    </w:rPr>
  </w:style>
  <w:style w:type="paragraph" w:customStyle="1" w:styleId="wcicie-tekstu">
    <w:name w:val="wcięcie-tekstu"/>
    <w:basedOn w:val="Normalny"/>
    <w:rsid w:val="00696803"/>
    <w:pPr>
      <w:spacing w:before="100" w:after="119" w:line="240" w:lineRule="auto"/>
      <w:ind w:left="284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Numeracja2">
    <w:name w:val="Numeracja 2"/>
    <w:basedOn w:val="Lista"/>
    <w:rsid w:val="00696803"/>
    <w:pPr>
      <w:widowControl w:val="0"/>
      <w:suppressAutoHyphens/>
      <w:overflowPunct w:val="0"/>
      <w:autoSpaceDE w:val="0"/>
      <w:spacing w:after="120" w:line="240" w:lineRule="auto"/>
      <w:ind w:left="72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link w:val="Tekstpodstawowy"/>
    <w:rsid w:val="00696803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Lista">
    <w:name w:val="List"/>
    <w:basedOn w:val="Normalny"/>
    <w:unhideWhenUsed/>
    <w:rsid w:val="00696803"/>
    <w:pPr>
      <w:ind w:left="283" w:hanging="283"/>
      <w:contextualSpacing/>
    </w:pPr>
  </w:style>
  <w:style w:type="paragraph" w:styleId="Listanumerowana2">
    <w:name w:val="List Number 2"/>
    <w:basedOn w:val="Normalny"/>
    <w:unhideWhenUsed/>
    <w:rsid w:val="00696803"/>
    <w:pPr>
      <w:numPr>
        <w:numId w:val="1"/>
      </w:numPr>
      <w:tabs>
        <w:tab w:val="clear" w:pos="643"/>
        <w:tab w:val="num" w:pos="432"/>
      </w:tabs>
      <w:ind w:left="432" w:hanging="432"/>
      <w:contextualSpacing/>
    </w:pPr>
  </w:style>
  <w:style w:type="paragraph" w:styleId="Listanumerowana">
    <w:name w:val="List Number"/>
    <w:basedOn w:val="Normalny"/>
    <w:unhideWhenUsed/>
    <w:rsid w:val="00696803"/>
    <w:pPr>
      <w:numPr>
        <w:numId w:val="2"/>
      </w:numPr>
      <w:tabs>
        <w:tab w:val="clear" w:pos="360"/>
        <w:tab w:val="num" w:pos="720"/>
      </w:tabs>
      <w:ind w:left="720"/>
      <w:contextualSpacing/>
    </w:pPr>
  </w:style>
  <w:style w:type="paragraph" w:customStyle="1" w:styleId="Default">
    <w:name w:val="Default"/>
    <w:rsid w:val="00696803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Listapunktowana">
    <w:name w:val="List Bullet"/>
    <w:basedOn w:val="Lista"/>
    <w:rsid w:val="00696803"/>
    <w:pPr>
      <w:widowControl w:val="0"/>
      <w:suppressAutoHyphens/>
      <w:overflowPunct w:val="0"/>
      <w:autoSpaceDE w:val="0"/>
      <w:spacing w:after="120" w:line="240" w:lineRule="auto"/>
      <w:ind w:left="36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6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8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6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803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uiPriority w:val="99"/>
    <w:qFormat/>
    <w:rsid w:val="00696803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696803"/>
  </w:style>
  <w:style w:type="paragraph" w:customStyle="1" w:styleId="Listanumerowana20">
    <w:name w:val="Lista numerowana2"/>
    <w:basedOn w:val="Lista"/>
    <w:rsid w:val="00696803"/>
    <w:pPr>
      <w:widowControl w:val="0"/>
      <w:suppressAutoHyphens/>
      <w:overflowPunct w:val="0"/>
      <w:autoSpaceDE w:val="0"/>
      <w:spacing w:after="120" w:line="240" w:lineRule="auto"/>
      <w:ind w:left="36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Nagwek1Znak1">
    <w:name w:val="Nagłówek 1 Znak1"/>
    <w:rsid w:val="00696803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2Znak1">
    <w:name w:val="Nagłówek 2 Znak1"/>
    <w:rsid w:val="00696803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9Znak1">
    <w:name w:val="Nagłówek 9 Znak1"/>
    <w:link w:val="Nagwek9"/>
    <w:rsid w:val="00696803"/>
    <w:rPr>
      <w:rFonts w:ascii="Cambria" w:eastAsia="Times New Roman" w:hAnsi="Cambria" w:cs="Cambria"/>
      <w:kern w:val="1"/>
      <w:lang w:eastAsia="zh-CN"/>
    </w:rPr>
  </w:style>
  <w:style w:type="character" w:customStyle="1" w:styleId="WW8Num1z0">
    <w:name w:val="WW8Num1z0"/>
    <w:rsid w:val="00696803"/>
  </w:style>
  <w:style w:type="character" w:customStyle="1" w:styleId="WW8Num2z0">
    <w:name w:val="WW8Num2z0"/>
    <w:rsid w:val="00696803"/>
    <w:rPr>
      <w:rFonts w:ascii="Thorndale" w:hAnsi="Thorndale" w:cs="Thorndale"/>
    </w:rPr>
  </w:style>
  <w:style w:type="character" w:customStyle="1" w:styleId="WW8Num3z0">
    <w:name w:val="WW8Num3z0"/>
    <w:rsid w:val="00696803"/>
    <w:rPr>
      <w:rFonts w:ascii="Thorndale" w:hAnsi="Thorndale" w:cs="Thorndale"/>
    </w:rPr>
  </w:style>
  <w:style w:type="character" w:customStyle="1" w:styleId="WW8Num4z0">
    <w:name w:val="WW8Num4z0"/>
    <w:rsid w:val="00696803"/>
    <w:rPr>
      <w:rFonts w:ascii="Thorndale" w:hAnsi="Thorndale" w:cs="Thorndale"/>
    </w:rPr>
  </w:style>
  <w:style w:type="character" w:customStyle="1" w:styleId="WW8Num5z0">
    <w:name w:val="WW8Num5z0"/>
    <w:rsid w:val="00696803"/>
    <w:rPr>
      <w:rFonts w:ascii="Thorndale" w:hAnsi="Thorndale" w:cs="Thorndale"/>
      <w:b w:val="0"/>
    </w:rPr>
  </w:style>
  <w:style w:type="character" w:customStyle="1" w:styleId="WW8Num6z0">
    <w:name w:val="WW8Num6z0"/>
    <w:rsid w:val="00696803"/>
    <w:rPr>
      <w:rFonts w:ascii="Symbol" w:hAnsi="Symbol" w:cs="Symbol"/>
    </w:rPr>
  </w:style>
  <w:style w:type="character" w:customStyle="1" w:styleId="WW8Num7z0">
    <w:name w:val="WW8Num7z0"/>
    <w:rsid w:val="00696803"/>
    <w:rPr>
      <w:rFonts w:ascii="Symbol" w:hAnsi="Symbol" w:cs="Symbol"/>
    </w:rPr>
  </w:style>
  <w:style w:type="character" w:customStyle="1" w:styleId="WW8Num8z0">
    <w:name w:val="WW8Num8z0"/>
    <w:rsid w:val="00696803"/>
  </w:style>
  <w:style w:type="character" w:customStyle="1" w:styleId="WW8Num8z1">
    <w:name w:val="WW8Num8z1"/>
    <w:rsid w:val="00696803"/>
  </w:style>
  <w:style w:type="character" w:customStyle="1" w:styleId="WW8Num8z2">
    <w:name w:val="WW8Num8z2"/>
    <w:rsid w:val="00696803"/>
  </w:style>
  <w:style w:type="character" w:customStyle="1" w:styleId="WW8Num8z3">
    <w:name w:val="WW8Num8z3"/>
    <w:rsid w:val="00696803"/>
  </w:style>
  <w:style w:type="character" w:customStyle="1" w:styleId="WW8Num8z4">
    <w:name w:val="WW8Num8z4"/>
    <w:rsid w:val="00696803"/>
  </w:style>
  <w:style w:type="character" w:customStyle="1" w:styleId="WW8Num8z5">
    <w:name w:val="WW8Num8z5"/>
    <w:rsid w:val="00696803"/>
  </w:style>
  <w:style w:type="character" w:customStyle="1" w:styleId="WW8Num8z6">
    <w:name w:val="WW8Num8z6"/>
    <w:rsid w:val="00696803"/>
  </w:style>
  <w:style w:type="character" w:customStyle="1" w:styleId="WW8Num8z7">
    <w:name w:val="WW8Num8z7"/>
    <w:rsid w:val="00696803"/>
  </w:style>
  <w:style w:type="character" w:customStyle="1" w:styleId="WW8Num8z8">
    <w:name w:val="WW8Num8z8"/>
    <w:rsid w:val="00696803"/>
  </w:style>
  <w:style w:type="character" w:customStyle="1" w:styleId="WW8Num9z0">
    <w:name w:val="WW8Num9z0"/>
    <w:rsid w:val="00696803"/>
    <w:rPr>
      <w:rFonts w:hint="default"/>
    </w:rPr>
  </w:style>
  <w:style w:type="character" w:customStyle="1" w:styleId="WW8Num9z1">
    <w:name w:val="WW8Num9z1"/>
    <w:rsid w:val="00696803"/>
    <w:rPr>
      <w:rFonts w:hint="default"/>
      <w:b/>
    </w:rPr>
  </w:style>
  <w:style w:type="character" w:customStyle="1" w:styleId="WW8Num10z0">
    <w:name w:val="WW8Num10z0"/>
    <w:rsid w:val="00696803"/>
    <w:rPr>
      <w:rFonts w:hint="default"/>
    </w:rPr>
  </w:style>
  <w:style w:type="character" w:customStyle="1" w:styleId="WW8Num10z1">
    <w:name w:val="WW8Num10z1"/>
    <w:rsid w:val="00696803"/>
  </w:style>
  <w:style w:type="character" w:customStyle="1" w:styleId="WW8Num10z2">
    <w:name w:val="WW8Num10z2"/>
    <w:rsid w:val="00696803"/>
  </w:style>
  <w:style w:type="character" w:customStyle="1" w:styleId="WW8Num10z3">
    <w:name w:val="WW8Num10z3"/>
    <w:rsid w:val="00696803"/>
  </w:style>
  <w:style w:type="character" w:customStyle="1" w:styleId="WW8Num10z4">
    <w:name w:val="WW8Num10z4"/>
    <w:rsid w:val="00696803"/>
  </w:style>
  <w:style w:type="character" w:customStyle="1" w:styleId="WW8Num10z5">
    <w:name w:val="WW8Num10z5"/>
    <w:rsid w:val="00696803"/>
  </w:style>
  <w:style w:type="character" w:customStyle="1" w:styleId="WW8Num10z6">
    <w:name w:val="WW8Num10z6"/>
    <w:rsid w:val="00696803"/>
  </w:style>
  <w:style w:type="character" w:customStyle="1" w:styleId="WW8Num10z7">
    <w:name w:val="WW8Num10z7"/>
    <w:rsid w:val="00696803"/>
  </w:style>
  <w:style w:type="character" w:customStyle="1" w:styleId="WW8Num10z8">
    <w:name w:val="WW8Num10z8"/>
    <w:rsid w:val="00696803"/>
  </w:style>
  <w:style w:type="character" w:customStyle="1" w:styleId="WW8Num11z0">
    <w:name w:val="WW8Num11z0"/>
    <w:rsid w:val="00696803"/>
  </w:style>
  <w:style w:type="character" w:customStyle="1" w:styleId="WW8Num11z1">
    <w:name w:val="WW8Num11z1"/>
    <w:rsid w:val="00696803"/>
  </w:style>
  <w:style w:type="character" w:customStyle="1" w:styleId="WW8Num11z2">
    <w:name w:val="WW8Num11z2"/>
    <w:rsid w:val="00696803"/>
  </w:style>
  <w:style w:type="character" w:customStyle="1" w:styleId="WW8Num11z3">
    <w:name w:val="WW8Num11z3"/>
    <w:rsid w:val="00696803"/>
  </w:style>
  <w:style w:type="character" w:customStyle="1" w:styleId="WW8Num11z4">
    <w:name w:val="WW8Num11z4"/>
    <w:rsid w:val="00696803"/>
  </w:style>
  <w:style w:type="character" w:customStyle="1" w:styleId="WW8Num11z5">
    <w:name w:val="WW8Num11z5"/>
    <w:rsid w:val="00696803"/>
  </w:style>
  <w:style w:type="character" w:customStyle="1" w:styleId="WW8Num11z6">
    <w:name w:val="WW8Num11z6"/>
    <w:rsid w:val="00696803"/>
  </w:style>
  <w:style w:type="character" w:customStyle="1" w:styleId="WW8Num11z7">
    <w:name w:val="WW8Num11z7"/>
    <w:rsid w:val="00696803"/>
  </w:style>
  <w:style w:type="character" w:customStyle="1" w:styleId="WW8Num11z8">
    <w:name w:val="WW8Num11z8"/>
    <w:rsid w:val="00696803"/>
  </w:style>
  <w:style w:type="character" w:customStyle="1" w:styleId="WW8Num12z0">
    <w:name w:val="WW8Num12z0"/>
    <w:rsid w:val="00696803"/>
  </w:style>
  <w:style w:type="character" w:customStyle="1" w:styleId="WW8Num12z1">
    <w:name w:val="WW8Num12z1"/>
    <w:rsid w:val="00696803"/>
  </w:style>
  <w:style w:type="character" w:customStyle="1" w:styleId="WW8Num12z2">
    <w:name w:val="WW8Num12z2"/>
    <w:rsid w:val="00696803"/>
  </w:style>
  <w:style w:type="character" w:customStyle="1" w:styleId="WW8Num12z3">
    <w:name w:val="WW8Num12z3"/>
    <w:rsid w:val="00696803"/>
  </w:style>
  <w:style w:type="character" w:customStyle="1" w:styleId="WW8Num12z4">
    <w:name w:val="WW8Num12z4"/>
    <w:rsid w:val="00696803"/>
  </w:style>
  <w:style w:type="character" w:customStyle="1" w:styleId="WW8Num12z5">
    <w:name w:val="WW8Num12z5"/>
    <w:rsid w:val="00696803"/>
  </w:style>
  <w:style w:type="character" w:customStyle="1" w:styleId="WW8Num12z6">
    <w:name w:val="WW8Num12z6"/>
    <w:rsid w:val="00696803"/>
  </w:style>
  <w:style w:type="character" w:customStyle="1" w:styleId="WW8Num12z7">
    <w:name w:val="WW8Num12z7"/>
    <w:rsid w:val="00696803"/>
  </w:style>
  <w:style w:type="character" w:customStyle="1" w:styleId="WW8Num12z8">
    <w:name w:val="WW8Num12z8"/>
    <w:rsid w:val="00696803"/>
  </w:style>
  <w:style w:type="character" w:customStyle="1" w:styleId="WW8Num13z0">
    <w:name w:val="WW8Num13z0"/>
    <w:rsid w:val="00696803"/>
    <w:rPr>
      <w:rFonts w:hint="default"/>
    </w:rPr>
  </w:style>
  <w:style w:type="character" w:customStyle="1" w:styleId="WW8Num13z1">
    <w:name w:val="WW8Num13z1"/>
    <w:rsid w:val="00696803"/>
  </w:style>
  <w:style w:type="character" w:customStyle="1" w:styleId="WW8Num13z2">
    <w:name w:val="WW8Num13z2"/>
    <w:rsid w:val="00696803"/>
  </w:style>
  <w:style w:type="character" w:customStyle="1" w:styleId="WW8Num13z3">
    <w:name w:val="WW8Num13z3"/>
    <w:rsid w:val="00696803"/>
  </w:style>
  <w:style w:type="character" w:customStyle="1" w:styleId="WW8Num13z4">
    <w:name w:val="WW8Num13z4"/>
    <w:rsid w:val="00696803"/>
  </w:style>
  <w:style w:type="character" w:customStyle="1" w:styleId="WW8Num13z5">
    <w:name w:val="WW8Num13z5"/>
    <w:rsid w:val="00696803"/>
  </w:style>
  <w:style w:type="character" w:customStyle="1" w:styleId="WW8Num13z6">
    <w:name w:val="WW8Num13z6"/>
    <w:rsid w:val="00696803"/>
  </w:style>
  <w:style w:type="character" w:customStyle="1" w:styleId="WW8Num13z7">
    <w:name w:val="WW8Num13z7"/>
    <w:rsid w:val="00696803"/>
  </w:style>
  <w:style w:type="character" w:customStyle="1" w:styleId="WW8Num13z8">
    <w:name w:val="WW8Num13z8"/>
    <w:rsid w:val="00696803"/>
  </w:style>
  <w:style w:type="character" w:customStyle="1" w:styleId="WW8Num14z0">
    <w:name w:val="WW8Num14z0"/>
    <w:rsid w:val="00696803"/>
  </w:style>
  <w:style w:type="character" w:customStyle="1" w:styleId="WW8Num14z1">
    <w:name w:val="WW8Num14z1"/>
    <w:rsid w:val="00696803"/>
    <w:rPr>
      <w:rFonts w:ascii="Calibri" w:eastAsia="Times New Roman" w:hAnsi="Calibri" w:cs="Times New Roman"/>
    </w:rPr>
  </w:style>
  <w:style w:type="character" w:customStyle="1" w:styleId="WW8Num14z2">
    <w:name w:val="WW8Num14z2"/>
    <w:rsid w:val="00696803"/>
  </w:style>
  <w:style w:type="character" w:customStyle="1" w:styleId="WW8Num14z3">
    <w:name w:val="WW8Num14z3"/>
    <w:rsid w:val="00696803"/>
  </w:style>
  <w:style w:type="character" w:customStyle="1" w:styleId="WW8Num14z4">
    <w:name w:val="WW8Num14z4"/>
    <w:rsid w:val="00696803"/>
  </w:style>
  <w:style w:type="character" w:customStyle="1" w:styleId="WW8Num14z5">
    <w:name w:val="WW8Num14z5"/>
    <w:rsid w:val="00696803"/>
  </w:style>
  <w:style w:type="character" w:customStyle="1" w:styleId="WW8Num14z6">
    <w:name w:val="WW8Num14z6"/>
    <w:rsid w:val="00696803"/>
  </w:style>
  <w:style w:type="character" w:customStyle="1" w:styleId="WW8Num14z7">
    <w:name w:val="WW8Num14z7"/>
    <w:rsid w:val="00696803"/>
  </w:style>
  <w:style w:type="character" w:customStyle="1" w:styleId="WW8Num14z8">
    <w:name w:val="WW8Num14z8"/>
    <w:rsid w:val="00696803"/>
  </w:style>
  <w:style w:type="character" w:customStyle="1" w:styleId="WW8Num15z0">
    <w:name w:val="WW8Num15z0"/>
    <w:rsid w:val="00696803"/>
    <w:rPr>
      <w:rFonts w:hint="default"/>
    </w:rPr>
  </w:style>
  <w:style w:type="character" w:customStyle="1" w:styleId="WW8Num15z1">
    <w:name w:val="WW8Num15z1"/>
    <w:rsid w:val="00696803"/>
  </w:style>
  <w:style w:type="character" w:customStyle="1" w:styleId="WW8Num15z2">
    <w:name w:val="WW8Num15z2"/>
    <w:rsid w:val="00696803"/>
  </w:style>
  <w:style w:type="character" w:customStyle="1" w:styleId="WW8Num15z3">
    <w:name w:val="WW8Num15z3"/>
    <w:rsid w:val="00696803"/>
  </w:style>
  <w:style w:type="character" w:customStyle="1" w:styleId="WW8Num15z4">
    <w:name w:val="WW8Num15z4"/>
    <w:rsid w:val="00696803"/>
  </w:style>
  <w:style w:type="character" w:customStyle="1" w:styleId="WW8Num15z5">
    <w:name w:val="WW8Num15z5"/>
    <w:rsid w:val="00696803"/>
  </w:style>
  <w:style w:type="character" w:customStyle="1" w:styleId="WW8Num15z6">
    <w:name w:val="WW8Num15z6"/>
    <w:rsid w:val="00696803"/>
  </w:style>
  <w:style w:type="character" w:customStyle="1" w:styleId="WW8Num15z7">
    <w:name w:val="WW8Num15z7"/>
    <w:rsid w:val="00696803"/>
  </w:style>
  <w:style w:type="character" w:customStyle="1" w:styleId="WW8Num15z8">
    <w:name w:val="WW8Num15z8"/>
    <w:rsid w:val="00696803"/>
  </w:style>
  <w:style w:type="character" w:customStyle="1" w:styleId="WW8Num16z0">
    <w:name w:val="WW8Num16z0"/>
    <w:rsid w:val="00696803"/>
  </w:style>
  <w:style w:type="character" w:customStyle="1" w:styleId="WW8Num16z1">
    <w:name w:val="WW8Num16z1"/>
    <w:rsid w:val="00696803"/>
  </w:style>
  <w:style w:type="character" w:customStyle="1" w:styleId="WW8Num16z2">
    <w:name w:val="WW8Num16z2"/>
    <w:rsid w:val="00696803"/>
  </w:style>
  <w:style w:type="character" w:customStyle="1" w:styleId="WW8Num16z3">
    <w:name w:val="WW8Num16z3"/>
    <w:rsid w:val="00696803"/>
  </w:style>
  <w:style w:type="character" w:customStyle="1" w:styleId="WW8Num16z4">
    <w:name w:val="WW8Num16z4"/>
    <w:rsid w:val="00696803"/>
  </w:style>
  <w:style w:type="character" w:customStyle="1" w:styleId="WW8Num16z5">
    <w:name w:val="WW8Num16z5"/>
    <w:rsid w:val="00696803"/>
  </w:style>
  <w:style w:type="character" w:customStyle="1" w:styleId="WW8Num16z6">
    <w:name w:val="WW8Num16z6"/>
    <w:rsid w:val="00696803"/>
  </w:style>
  <w:style w:type="character" w:customStyle="1" w:styleId="WW8Num16z7">
    <w:name w:val="WW8Num16z7"/>
    <w:rsid w:val="00696803"/>
  </w:style>
  <w:style w:type="character" w:customStyle="1" w:styleId="WW8Num16z8">
    <w:name w:val="WW8Num16z8"/>
    <w:rsid w:val="00696803"/>
  </w:style>
  <w:style w:type="character" w:customStyle="1" w:styleId="WW8Num17z0">
    <w:name w:val="WW8Num17z0"/>
    <w:rsid w:val="00696803"/>
  </w:style>
  <w:style w:type="character" w:customStyle="1" w:styleId="WW8Num17z1">
    <w:name w:val="WW8Num17z1"/>
    <w:rsid w:val="00696803"/>
  </w:style>
  <w:style w:type="character" w:customStyle="1" w:styleId="WW8Num17z2">
    <w:name w:val="WW8Num17z2"/>
    <w:rsid w:val="00696803"/>
  </w:style>
  <w:style w:type="character" w:customStyle="1" w:styleId="WW8Num17z3">
    <w:name w:val="WW8Num17z3"/>
    <w:rsid w:val="00696803"/>
  </w:style>
  <w:style w:type="character" w:customStyle="1" w:styleId="WW8Num17z4">
    <w:name w:val="WW8Num17z4"/>
    <w:rsid w:val="00696803"/>
  </w:style>
  <w:style w:type="character" w:customStyle="1" w:styleId="WW8Num17z5">
    <w:name w:val="WW8Num17z5"/>
    <w:rsid w:val="00696803"/>
  </w:style>
  <w:style w:type="character" w:customStyle="1" w:styleId="WW8Num17z6">
    <w:name w:val="WW8Num17z6"/>
    <w:rsid w:val="00696803"/>
  </w:style>
  <w:style w:type="character" w:customStyle="1" w:styleId="WW8Num17z7">
    <w:name w:val="WW8Num17z7"/>
    <w:rsid w:val="00696803"/>
  </w:style>
  <w:style w:type="character" w:customStyle="1" w:styleId="WW8Num17z8">
    <w:name w:val="WW8Num17z8"/>
    <w:rsid w:val="00696803"/>
  </w:style>
  <w:style w:type="character" w:customStyle="1" w:styleId="WW8Num18z0">
    <w:name w:val="WW8Num18z0"/>
    <w:rsid w:val="00696803"/>
    <w:rPr>
      <w:rFonts w:ascii="Symbol" w:hAnsi="Symbol" w:cs="Symbol" w:hint="default"/>
    </w:rPr>
  </w:style>
  <w:style w:type="character" w:customStyle="1" w:styleId="WW8Num18z1">
    <w:name w:val="WW8Num18z1"/>
    <w:rsid w:val="00696803"/>
    <w:rPr>
      <w:rFonts w:ascii="Courier New" w:hAnsi="Courier New" w:cs="Courier New" w:hint="default"/>
    </w:rPr>
  </w:style>
  <w:style w:type="character" w:customStyle="1" w:styleId="WW8Num18z2">
    <w:name w:val="WW8Num18z2"/>
    <w:rsid w:val="00696803"/>
    <w:rPr>
      <w:rFonts w:ascii="Wingdings" w:hAnsi="Wingdings" w:cs="Wingdings" w:hint="default"/>
    </w:rPr>
  </w:style>
  <w:style w:type="character" w:customStyle="1" w:styleId="WW8NumSt11z0">
    <w:name w:val="WW8NumSt11z0"/>
    <w:rsid w:val="00696803"/>
    <w:rPr>
      <w:rFonts w:ascii="Wingdings 2" w:hAnsi="Wingdings 2" w:cs="Wingdings 2" w:hint="default"/>
    </w:rPr>
  </w:style>
  <w:style w:type="character" w:customStyle="1" w:styleId="Domylnaczcionkaakapitu3">
    <w:name w:val="Domyślna czcionka akapitu3"/>
    <w:rsid w:val="00696803"/>
  </w:style>
  <w:style w:type="character" w:customStyle="1" w:styleId="Absatz-Standardschriftart">
    <w:name w:val="Absatz-Standardschriftart"/>
    <w:rsid w:val="00696803"/>
  </w:style>
  <w:style w:type="character" w:customStyle="1" w:styleId="WW-Absatz-Standardschriftart">
    <w:name w:val="WW-Absatz-Standardschriftart"/>
    <w:rsid w:val="00696803"/>
  </w:style>
  <w:style w:type="character" w:customStyle="1" w:styleId="Domylnaczcionkaakapitu2">
    <w:name w:val="Domyślna czcionka akapitu2"/>
    <w:rsid w:val="00696803"/>
  </w:style>
  <w:style w:type="character" w:customStyle="1" w:styleId="WW-Absatz-Standardschriftart1">
    <w:name w:val="WW-Absatz-Standardschriftart1"/>
    <w:rsid w:val="00696803"/>
  </w:style>
  <w:style w:type="character" w:customStyle="1" w:styleId="WW-Absatz-Standardschriftart11">
    <w:name w:val="WW-Absatz-Standardschriftart11"/>
    <w:rsid w:val="00696803"/>
  </w:style>
  <w:style w:type="character" w:customStyle="1" w:styleId="WW-Absatz-Standardschriftart111">
    <w:name w:val="WW-Absatz-Standardschriftart111"/>
    <w:rsid w:val="00696803"/>
  </w:style>
  <w:style w:type="character" w:customStyle="1" w:styleId="WW8NumSt1z0">
    <w:name w:val="WW8NumSt1z0"/>
    <w:rsid w:val="00696803"/>
    <w:rPr>
      <w:rFonts w:ascii="Thorndale" w:hAnsi="Thorndale" w:cs="Thorndale"/>
    </w:rPr>
  </w:style>
  <w:style w:type="character" w:customStyle="1" w:styleId="WW8NumSt2z0">
    <w:name w:val="WW8NumSt2z0"/>
    <w:rsid w:val="00696803"/>
    <w:rPr>
      <w:rFonts w:ascii="Thorndale" w:hAnsi="Thorndale" w:cs="Thorndale"/>
    </w:rPr>
  </w:style>
  <w:style w:type="character" w:customStyle="1" w:styleId="WW8NumSt3z0">
    <w:name w:val="WW8NumSt3z0"/>
    <w:rsid w:val="00696803"/>
    <w:rPr>
      <w:rFonts w:ascii="Thorndale" w:hAnsi="Thorndale" w:cs="Thorndale"/>
    </w:rPr>
  </w:style>
  <w:style w:type="character" w:customStyle="1" w:styleId="WW8NumSt4z0">
    <w:name w:val="WW8NumSt4z0"/>
    <w:rsid w:val="00696803"/>
    <w:rPr>
      <w:rFonts w:ascii="Thorndale" w:hAnsi="Thorndale" w:cs="Thorndale"/>
    </w:rPr>
  </w:style>
  <w:style w:type="character" w:customStyle="1" w:styleId="WW8NumSt5z0">
    <w:name w:val="WW8NumSt5z0"/>
    <w:rsid w:val="00696803"/>
    <w:rPr>
      <w:rFonts w:ascii="Symbol" w:hAnsi="Symbol" w:cs="Symbol"/>
    </w:rPr>
  </w:style>
  <w:style w:type="character" w:customStyle="1" w:styleId="WW8NumSt6z0">
    <w:name w:val="WW8NumSt6z0"/>
    <w:rsid w:val="00696803"/>
    <w:rPr>
      <w:rFonts w:ascii="Symbol" w:hAnsi="Symbol" w:cs="Symbol"/>
    </w:rPr>
  </w:style>
  <w:style w:type="character" w:customStyle="1" w:styleId="WW8NumSt7z0">
    <w:name w:val="WW8NumSt7z0"/>
    <w:rsid w:val="00696803"/>
    <w:rPr>
      <w:rFonts w:ascii="Symbol" w:hAnsi="Symbol" w:cs="Symbol"/>
    </w:rPr>
  </w:style>
  <w:style w:type="character" w:customStyle="1" w:styleId="WW8NumSt8z0">
    <w:name w:val="WW8NumSt8z0"/>
    <w:rsid w:val="00696803"/>
    <w:rPr>
      <w:rFonts w:ascii="Symbol" w:hAnsi="Symbol" w:cs="Symbol"/>
    </w:rPr>
  </w:style>
  <w:style w:type="character" w:customStyle="1" w:styleId="Domylnaczcionkaakapitu1">
    <w:name w:val="Domyślna czcionka akapitu1"/>
    <w:rsid w:val="00696803"/>
  </w:style>
  <w:style w:type="character" w:customStyle="1" w:styleId="Domylnaczcionkaakapitu10">
    <w:name w:val="Domy?lna czcionka akapitu1"/>
    <w:rsid w:val="00696803"/>
  </w:style>
  <w:style w:type="character" w:customStyle="1" w:styleId="Znakiprzypiswdolnych">
    <w:name w:val="Znaki przypisów dolnych"/>
    <w:rsid w:val="00696803"/>
    <w:rPr>
      <w:vertAlign w:val="superscript"/>
    </w:rPr>
  </w:style>
  <w:style w:type="character" w:customStyle="1" w:styleId="Symbolewypunktowania">
    <w:name w:val="Symbole wypunktowania"/>
    <w:rsid w:val="00696803"/>
    <w:rPr>
      <w:rFonts w:ascii="StarSymbol" w:eastAsia="StarSymbol" w:hAnsi="StarSymbol" w:cs="StarSymbol"/>
      <w:sz w:val="18"/>
    </w:rPr>
  </w:style>
  <w:style w:type="character" w:customStyle="1" w:styleId="Znakinumeracji">
    <w:name w:val="Znaki numeracji"/>
    <w:rsid w:val="00696803"/>
  </w:style>
  <w:style w:type="character" w:styleId="Numerstrony">
    <w:name w:val="page number"/>
    <w:basedOn w:val="Domylnaczcionkaakapitu1"/>
    <w:rsid w:val="00696803"/>
  </w:style>
  <w:style w:type="character" w:customStyle="1" w:styleId="Odwoaniedokomentarza1">
    <w:name w:val="Odwołanie do komentarza1"/>
    <w:rsid w:val="00696803"/>
    <w:rPr>
      <w:sz w:val="16"/>
      <w:szCs w:val="16"/>
    </w:rPr>
  </w:style>
  <w:style w:type="character" w:customStyle="1" w:styleId="TekstpodstawowywcityZnak">
    <w:name w:val="Tekst podstawowy wcięty Znak"/>
    <w:rsid w:val="00696803"/>
    <w:rPr>
      <w:kern w:val="1"/>
      <w:sz w:val="24"/>
    </w:rPr>
  </w:style>
  <w:style w:type="character" w:styleId="Uwydatnienie">
    <w:name w:val="Emphasis"/>
    <w:qFormat/>
    <w:rsid w:val="00696803"/>
    <w:rPr>
      <w:i/>
      <w:iCs/>
    </w:rPr>
  </w:style>
  <w:style w:type="character" w:customStyle="1" w:styleId="Odwoaniedokomentarza2">
    <w:name w:val="Odwołanie do komentarza2"/>
    <w:rsid w:val="00696803"/>
    <w:rPr>
      <w:sz w:val="16"/>
      <w:szCs w:val="16"/>
    </w:rPr>
  </w:style>
  <w:style w:type="character" w:customStyle="1" w:styleId="TekstkomentarzaZnak">
    <w:name w:val="Tekst komentarza Znak"/>
    <w:rsid w:val="00696803"/>
    <w:rPr>
      <w:kern w:val="1"/>
    </w:rPr>
  </w:style>
  <w:style w:type="character" w:customStyle="1" w:styleId="TekstprzypisudolnegoZnak">
    <w:name w:val="Tekst przypisu dolnego Znak"/>
    <w:rsid w:val="00696803"/>
    <w:rPr>
      <w:rFonts w:ascii="Trebuchet MS" w:hAnsi="Trebuchet MS" w:cs="Trebuchet MS"/>
    </w:rPr>
  </w:style>
  <w:style w:type="character" w:customStyle="1" w:styleId="Odwoanieprzypisudolnego1">
    <w:name w:val="Odwołanie przypisu dolnego1"/>
    <w:rsid w:val="0069680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696803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Times New Roman" w:eastAsia="Microsoft YaHei" w:hAnsi="Times New Roman" w:cs="Mangal"/>
      <w:kern w:val="1"/>
      <w:sz w:val="28"/>
      <w:szCs w:val="28"/>
      <w:lang w:eastAsia="zh-CN"/>
    </w:rPr>
  </w:style>
  <w:style w:type="paragraph" w:styleId="Legenda">
    <w:name w:val="caption"/>
    <w:basedOn w:val="Normalny"/>
    <w:qFormat/>
    <w:rsid w:val="00696803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696803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696803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696803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696803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696803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696803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kern w:val="1"/>
      <w:sz w:val="24"/>
      <w:szCs w:val="20"/>
      <w:lang w:eastAsia="zh-CN"/>
    </w:rPr>
  </w:style>
  <w:style w:type="character" w:customStyle="1" w:styleId="PodpisZnak">
    <w:name w:val="Podpis Znak"/>
    <w:basedOn w:val="Domylnaczcionkaakapitu"/>
    <w:link w:val="Podpis"/>
    <w:rsid w:val="00696803"/>
    <w:rPr>
      <w:rFonts w:ascii="Times New Roman" w:eastAsia="Times New Roman" w:hAnsi="Times New Roman" w:cs="Times New Roman"/>
      <w:i/>
      <w:kern w:val="1"/>
      <w:sz w:val="24"/>
      <w:szCs w:val="20"/>
      <w:lang w:eastAsia="zh-CN"/>
    </w:rPr>
  </w:style>
  <w:style w:type="paragraph" w:customStyle="1" w:styleId="Wcicielisty">
    <w:name w:val="Wci?cie listy"/>
    <w:basedOn w:val="Tekstpodstawowy"/>
    <w:rsid w:val="00696803"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Tekstpodstawowy"/>
    <w:link w:val="TekstpodstawowywcityZnak1"/>
    <w:rsid w:val="00696803"/>
    <w:pPr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696803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696803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NormalnyWeb">
    <w:name w:val="Normal (Web)"/>
    <w:basedOn w:val="Normalny"/>
    <w:uiPriority w:val="99"/>
    <w:rsid w:val="00696803"/>
    <w:pPr>
      <w:widowControl w:val="0"/>
      <w:suppressAutoHyphens/>
      <w:overflowPunct w:val="0"/>
      <w:autoSpaceDE w:val="0"/>
      <w:spacing w:before="280" w:after="280" w:line="360" w:lineRule="atLeast"/>
      <w:jc w:val="both"/>
      <w:textAlignment w:val="baseline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96803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Lista21">
    <w:name w:val="Lista 21"/>
    <w:basedOn w:val="Normalny"/>
    <w:rsid w:val="00696803"/>
    <w:pPr>
      <w:widowControl w:val="0"/>
      <w:overflowPunct w:val="0"/>
      <w:autoSpaceDE w:val="0"/>
      <w:spacing w:after="0" w:line="240" w:lineRule="auto"/>
      <w:ind w:left="566" w:hanging="283"/>
      <w:textAlignment w:val="baseline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Zawartotabeli0">
    <w:name w:val="Zawartość tabeli"/>
    <w:basedOn w:val="Normalny"/>
    <w:rsid w:val="00696803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69680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96803"/>
  </w:style>
  <w:style w:type="paragraph" w:customStyle="1" w:styleId="Tekstkomentarza1">
    <w:name w:val="Tekst komentarza1"/>
    <w:basedOn w:val="Normalny"/>
    <w:rsid w:val="0069680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9680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968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69680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696803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69680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696803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696803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0">
    <w:name w:val="Nag?ówek"/>
    <w:basedOn w:val="Normalny"/>
    <w:next w:val="Tekstpodstawowy"/>
    <w:rsid w:val="00696803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customStyle="1" w:styleId="Nagwektabeli0">
    <w:name w:val="Nag?ówek tabeli"/>
    <w:basedOn w:val="Zawartotabeli"/>
    <w:rsid w:val="00696803"/>
    <w:pPr>
      <w:jc w:val="center"/>
    </w:pPr>
    <w:rPr>
      <w:b/>
    </w:rPr>
  </w:style>
  <w:style w:type="paragraph" w:styleId="Bezodstpw">
    <w:name w:val="No Spacing"/>
    <w:qFormat/>
    <w:rsid w:val="0069680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1."/>
    <w:basedOn w:val="Normalny"/>
    <w:rsid w:val="0069680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zh-CN"/>
    </w:rPr>
  </w:style>
  <w:style w:type="paragraph" w:customStyle="1" w:styleId="Tekstkomentarza2">
    <w:name w:val="Tekst komentarza2"/>
    <w:basedOn w:val="Normalny"/>
    <w:rsid w:val="0069680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Poprawka">
    <w:name w:val="Revision"/>
    <w:rsid w:val="006968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StandardZnakZnak">
    <w:name w:val="Standard Znak Znak"/>
    <w:rsid w:val="006968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696803"/>
    <w:pPr>
      <w:spacing w:after="0" w:line="240" w:lineRule="auto"/>
    </w:pPr>
    <w:rPr>
      <w:rFonts w:ascii="Trebuchet MS" w:eastAsia="Times New Roman" w:hAnsi="Trebuchet MS" w:cs="Trebuchet MS"/>
      <w:kern w:val="1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96803"/>
    <w:rPr>
      <w:rFonts w:ascii="Trebuchet MS" w:eastAsia="Times New Roman" w:hAnsi="Trebuchet MS" w:cs="Trebuchet MS"/>
      <w:kern w:val="1"/>
      <w:sz w:val="20"/>
      <w:szCs w:val="20"/>
      <w:lang w:eastAsia="zh-CN"/>
    </w:rPr>
  </w:style>
  <w:style w:type="paragraph" w:customStyle="1" w:styleId="Lista1">
    <w:name w:val="Lista 1"/>
    <w:basedOn w:val="Lista"/>
    <w:rsid w:val="00696803"/>
    <w:pPr>
      <w:widowControl w:val="0"/>
      <w:suppressAutoHyphens/>
      <w:overflowPunct w:val="0"/>
      <w:autoSpaceDE w:val="0"/>
      <w:spacing w:after="120" w:line="240" w:lineRule="auto"/>
      <w:ind w:left="36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umeracja1">
    <w:name w:val="Numeracja 1"/>
    <w:basedOn w:val="Lista"/>
    <w:rsid w:val="00696803"/>
    <w:pPr>
      <w:widowControl w:val="0"/>
      <w:suppressAutoHyphens/>
      <w:overflowPunct w:val="0"/>
      <w:autoSpaceDE w:val="0"/>
      <w:spacing w:after="120" w:line="240" w:lineRule="auto"/>
      <w:ind w:left="36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ustb2">
    <w:name w:val="ustb2"/>
    <w:basedOn w:val="Domylnaczcionkaakapitu"/>
    <w:rsid w:val="00696803"/>
  </w:style>
  <w:style w:type="paragraph" w:customStyle="1" w:styleId="awciety">
    <w:name w:val="a) wciety"/>
    <w:basedOn w:val="Normalny"/>
    <w:rsid w:val="0069680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96803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Verdana"/>
      <w:b/>
      <w:color w:val="000000"/>
      <w:lang w:eastAsia="ar-SA"/>
    </w:rPr>
  </w:style>
  <w:style w:type="paragraph" w:customStyle="1" w:styleId="WW-Tekstpodstawowywcity2">
    <w:name w:val="WW-Tekst podstawowy wcięty 2"/>
    <w:basedOn w:val="Normalny"/>
    <w:rsid w:val="00696803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696803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6803"/>
    <w:rPr>
      <w:rFonts w:ascii="Times New Roman" w:eastAsia="Times New Roman" w:hAnsi="Times New Roman"/>
      <w:kern w:val="1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80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theme="minorBidi"/>
      <w:kern w:val="1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96803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696803"/>
    <w:rPr>
      <w:b/>
      <w:bCs/>
    </w:rPr>
  </w:style>
  <w:style w:type="paragraph" w:customStyle="1" w:styleId="Standard">
    <w:name w:val="Standard"/>
    <w:rsid w:val="0069680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gkelc">
    <w:name w:val="hgkelc"/>
    <w:basedOn w:val="Domylnaczcionkaakapitu"/>
    <w:rsid w:val="00696803"/>
  </w:style>
  <w:style w:type="character" w:customStyle="1" w:styleId="Nierozpoznanawzmianka">
    <w:name w:val="Nierozpoznana wzmianka"/>
    <w:uiPriority w:val="99"/>
    <w:semiHidden/>
    <w:unhideWhenUsed/>
    <w:rsid w:val="00696803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2D1BB4"/>
    <w:pPr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E82913"/>
    <w:pPr>
      <w:suppressAutoHyphens/>
      <w:autoSpaceDE w:val="0"/>
      <w:spacing w:after="12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E82913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6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968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96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696803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8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968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968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rsid w:val="006968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rsid w:val="00696803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69680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rsid w:val="00696803"/>
    <w:rPr>
      <w:rFonts w:ascii="Calibri" w:eastAsia="Calibri" w:hAnsi="Calibri" w:cs="Times New Roman"/>
    </w:rPr>
  </w:style>
  <w:style w:type="paragraph" w:customStyle="1" w:styleId="wcicie-tekstu">
    <w:name w:val="wcięcie-tekstu"/>
    <w:basedOn w:val="Normalny"/>
    <w:rsid w:val="00696803"/>
    <w:pPr>
      <w:spacing w:before="100" w:after="119" w:line="240" w:lineRule="auto"/>
      <w:ind w:left="284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Numeracja2">
    <w:name w:val="Numeracja 2"/>
    <w:basedOn w:val="Lista"/>
    <w:rsid w:val="00696803"/>
    <w:pPr>
      <w:widowControl w:val="0"/>
      <w:suppressAutoHyphens/>
      <w:overflowPunct w:val="0"/>
      <w:autoSpaceDE w:val="0"/>
      <w:spacing w:after="120" w:line="240" w:lineRule="auto"/>
      <w:ind w:left="72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link w:val="Tekstpodstawowy"/>
    <w:rsid w:val="00696803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Lista">
    <w:name w:val="List"/>
    <w:basedOn w:val="Normalny"/>
    <w:unhideWhenUsed/>
    <w:rsid w:val="00696803"/>
    <w:pPr>
      <w:ind w:left="283" w:hanging="283"/>
      <w:contextualSpacing/>
    </w:pPr>
  </w:style>
  <w:style w:type="paragraph" w:styleId="Listanumerowana2">
    <w:name w:val="List Number 2"/>
    <w:basedOn w:val="Normalny"/>
    <w:unhideWhenUsed/>
    <w:rsid w:val="00696803"/>
    <w:pPr>
      <w:numPr>
        <w:numId w:val="1"/>
      </w:numPr>
      <w:tabs>
        <w:tab w:val="clear" w:pos="643"/>
        <w:tab w:val="num" w:pos="432"/>
      </w:tabs>
      <w:ind w:left="432" w:hanging="432"/>
      <w:contextualSpacing/>
    </w:pPr>
  </w:style>
  <w:style w:type="paragraph" w:styleId="Listanumerowana">
    <w:name w:val="List Number"/>
    <w:basedOn w:val="Normalny"/>
    <w:unhideWhenUsed/>
    <w:rsid w:val="00696803"/>
    <w:pPr>
      <w:numPr>
        <w:numId w:val="2"/>
      </w:numPr>
      <w:tabs>
        <w:tab w:val="clear" w:pos="360"/>
        <w:tab w:val="num" w:pos="720"/>
      </w:tabs>
      <w:ind w:left="720"/>
      <w:contextualSpacing/>
    </w:pPr>
  </w:style>
  <w:style w:type="paragraph" w:customStyle="1" w:styleId="Default">
    <w:name w:val="Default"/>
    <w:rsid w:val="00696803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Listapunktowana">
    <w:name w:val="List Bullet"/>
    <w:basedOn w:val="Lista"/>
    <w:rsid w:val="00696803"/>
    <w:pPr>
      <w:widowControl w:val="0"/>
      <w:suppressAutoHyphens/>
      <w:overflowPunct w:val="0"/>
      <w:autoSpaceDE w:val="0"/>
      <w:spacing w:after="120" w:line="240" w:lineRule="auto"/>
      <w:ind w:left="36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6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8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6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803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uiPriority w:val="99"/>
    <w:qFormat/>
    <w:rsid w:val="00696803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696803"/>
  </w:style>
  <w:style w:type="paragraph" w:customStyle="1" w:styleId="Listanumerowana20">
    <w:name w:val="Lista numerowana2"/>
    <w:basedOn w:val="Lista"/>
    <w:rsid w:val="00696803"/>
    <w:pPr>
      <w:widowControl w:val="0"/>
      <w:suppressAutoHyphens/>
      <w:overflowPunct w:val="0"/>
      <w:autoSpaceDE w:val="0"/>
      <w:spacing w:after="120" w:line="240" w:lineRule="auto"/>
      <w:ind w:left="36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Nagwek1Znak1">
    <w:name w:val="Nagłówek 1 Znak1"/>
    <w:rsid w:val="00696803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2Znak1">
    <w:name w:val="Nagłówek 2 Znak1"/>
    <w:rsid w:val="00696803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9Znak1">
    <w:name w:val="Nagłówek 9 Znak1"/>
    <w:link w:val="Nagwek9"/>
    <w:rsid w:val="00696803"/>
    <w:rPr>
      <w:rFonts w:ascii="Cambria" w:eastAsia="Times New Roman" w:hAnsi="Cambria" w:cs="Cambria"/>
      <w:kern w:val="1"/>
      <w:lang w:eastAsia="zh-CN"/>
    </w:rPr>
  </w:style>
  <w:style w:type="character" w:customStyle="1" w:styleId="WW8Num1z0">
    <w:name w:val="WW8Num1z0"/>
    <w:rsid w:val="00696803"/>
  </w:style>
  <w:style w:type="character" w:customStyle="1" w:styleId="WW8Num2z0">
    <w:name w:val="WW8Num2z0"/>
    <w:rsid w:val="00696803"/>
    <w:rPr>
      <w:rFonts w:ascii="Thorndale" w:hAnsi="Thorndale" w:cs="Thorndale"/>
    </w:rPr>
  </w:style>
  <w:style w:type="character" w:customStyle="1" w:styleId="WW8Num3z0">
    <w:name w:val="WW8Num3z0"/>
    <w:rsid w:val="00696803"/>
    <w:rPr>
      <w:rFonts w:ascii="Thorndale" w:hAnsi="Thorndale" w:cs="Thorndale"/>
    </w:rPr>
  </w:style>
  <w:style w:type="character" w:customStyle="1" w:styleId="WW8Num4z0">
    <w:name w:val="WW8Num4z0"/>
    <w:rsid w:val="00696803"/>
    <w:rPr>
      <w:rFonts w:ascii="Thorndale" w:hAnsi="Thorndale" w:cs="Thorndale"/>
    </w:rPr>
  </w:style>
  <w:style w:type="character" w:customStyle="1" w:styleId="WW8Num5z0">
    <w:name w:val="WW8Num5z0"/>
    <w:rsid w:val="00696803"/>
    <w:rPr>
      <w:rFonts w:ascii="Thorndale" w:hAnsi="Thorndale" w:cs="Thorndale"/>
      <w:b w:val="0"/>
    </w:rPr>
  </w:style>
  <w:style w:type="character" w:customStyle="1" w:styleId="WW8Num6z0">
    <w:name w:val="WW8Num6z0"/>
    <w:rsid w:val="00696803"/>
    <w:rPr>
      <w:rFonts w:ascii="Symbol" w:hAnsi="Symbol" w:cs="Symbol"/>
    </w:rPr>
  </w:style>
  <w:style w:type="character" w:customStyle="1" w:styleId="WW8Num7z0">
    <w:name w:val="WW8Num7z0"/>
    <w:rsid w:val="00696803"/>
    <w:rPr>
      <w:rFonts w:ascii="Symbol" w:hAnsi="Symbol" w:cs="Symbol"/>
    </w:rPr>
  </w:style>
  <w:style w:type="character" w:customStyle="1" w:styleId="WW8Num8z0">
    <w:name w:val="WW8Num8z0"/>
    <w:rsid w:val="00696803"/>
  </w:style>
  <w:style w:type="character" w:customStyle="1" w:styleId="WW8Num8z1">
    <w:name w:val="WW8Num8z1"/>
    <w:rsid w:val="00696803"/>
  </w:style>
  <w:style w:type="character" w:customStyle="1" w:styleId="WW8Num8z2">
    <w:name w:val="WW8Num8z2"/>
    <w:rsid w:val="00696803"/>
  </w:style>
  <w:style w:type="character" w:customStyle="1" w:styleId="WW8Num8z3">
    <w:name w:val="WW8Num8z3"/>
    <w:rsid w:val="00696803"/>
  </w:style>
  <w:style w:type="character" w:customStyle="1" w:styleId="WW8Num8z4">
    <w:name w:val="WW8Num8z4"/>
    <w:rsid w:val="00696803"/>
  </w:style>
  <w:style w:type="character" w:customStyle="1" w:styleId="WW8Num8z5">
    <w:name w:val="WW8Num8z5"/>
    <w:rsid w:val="00696803"/>
  </w:style>
  <w:style w:type="character" w:customStyle="1" w:styleId="WW8Num8z6">
    <w:name w:val="WW8Num8z6"/>
    <w:rsid w:val="00696803"/>
  </w:style>
  <w:style w:type="character" w:customStyle="1" w:styleId="WW8Num8z7">
    <w:name w:val="WW8Num8z7"/>
    <w:rsid w:val="00696803"/>
  </w:style>
  <w:style w:type="character" w:customStyle="1" w:styleId="WW8Num8z8">
    <w:name w:val="WW8Num8z8"/>
    <w:rsid w:val="00696803"/>
  </w:style>
  <w:style w:type="character" w:customStyle="1" w:styleId="WW8Num9z0">
    <w:name w:val="WW8Num9z0"/>
    <w:rsid w:val="00696803"/>
    <w:rPr>
      <w:rFonts w:hint="default"/>
    </w:rPr>
  </w:style>
  <w:style w:type="character" w:customStyle="1" w:styleId="WW8Num9z1">
    <w:name w:val="WW8Num9z1"/>
    <w:rsid w:val="00696803"/>
    <w:rPr>
      <w:rFonts w:hint="default"/>
      <w:b/>
    </w:rPr>
  </w:style>
  <w:style w:type="character" w:customStyle="1" w:styleId="WW8Num10z0">
    <w:name w:val="WW8Num10z0"/>
    <w:rsid w:val="00696803"/>
    <w:rPr>
      <w:rFonts w:hint="default"/>
    </w:rPr>
  </w:style>
  <w:style w:type="character" w:customStyle="1" w:styleId="WW8Num10z1">
    <w:name w:val="WW8Num10z1"/>
    <w:rsid w:val="00696803"/>
  </w:style>
  <w:style w:type="character" w:customStyle="1" w:styleId="WW8Num10z2">
    <w:name w:val="WW8Num10z2"/>
    <w:rsid w:val="00696803"/>
  </w:style>
  <w:style w:type="character" w:customStyle="1" w:styleId="WW8Num10z3">
    <w:name w:val="WW8Num10z3"/>
    <w:rsid w:val="00696803"/>
  </w:style>
  <w:style w:type="character" w:customStyle="1" w:styleId="WW8Num10z4">
    <w:name w:val="WW8Num10z4"/>
    <w:rsid w:val="00696803"/>
  </w:style>
  <w:style w:type="character" w:customStyle="1" w:styleId="WW8Num10z5">
    <w:name w:val="WW8Num10z5"/>
    <w:rsid w:val="00696803"/>
  </w:style>
  <w:style w:type="character" w:customStyle="1" w:styleId="WW8Num10z6">
    <w:name w:val="WW8Num10z6"/>
    <w:rsid w:val="00696803"/>
  </w:style>
  <w:style w:type="character" w:customStyle="1" w:styleId="WW8Num10z7">
    <w:name w:val="WW8Num10z7"/>
    <w:rsid w:val="00696803"/>
  </w:style>
  <w:style w:type="character" w:customStyle="1" w:styleId="WW8Num10z8">
    <w:name w:val="WW8Num10z8"/>
    <w:rsid w:val="00696803"/>
  </w:style>
  <w:style w:type="character" w:customStyle="1" w:styleId="WW8Num11z0">
    <w:name w:val="WW8Num11z0"/>
    <w:rsid w:val="00696803"/>
  </w:style>
  <w:style w:type="character" w:customStyle="1" w:styleId="WW8Num11z1">
    <w:name w:val="WW8Num11z1"/>
    <w:rsid w:val="00696803"/>
  </w:style>
  <w:style w:type="character" w:customStyle="1" w:styleId="WW8Num11z2">
    <w:name w:val="WW8Num11z2"/>
    <w:rsid w:val="00696803"/>
  </w:style>
  <w:style w:type="character" w:customStyle="1" w:styleId="WW8Num11z3">
    <w:name w:val="WW8Num11z3"/>
    <w:rsid w:val="00696803"/>
  </w:style>
  <w:style w:type="character" w:customStyle="1" w:styleId="WW8Num11z4">
    <w:name w:val="WW8Num11z4"/>
    <w:rsid w:val="00696803"/>
  </w:style>
  <w:style w:type="character" w:customStyle="1" w:styleId="WW8Num11z5">
    <w:name w:val="WW8Num11z5"/>
    <w:rsid w:val="00696803"/>
  </w:style>
  <w:style w:type="character" w:customStyle="1" w:styleId="WW8Num11z6">
    <w:name w:val="WW8Num11z6"/>
    <w:rsid w:val="00696803"/>
  </w:style>
  <w:style w:type="character" w:customStyle="1" w:styleId="WW8Num11z7">
    <w:name w:val="WW8Num11z7"/>
    <w:rsid w:val="00696803"/>
  </w:style>
  <w:style w:type="character" w:customStyle="1" w:styleId="WW8Num11z8">
    <w:name w:val="WW8Num11z8"/>
    <w:rsid w:val="00696803"/>
  </w:style>
  <w:style w:type="character" w:customStyle="1" w:styleId="WW8Num12z0">
    <w:name w:val="WW8Num12z0"/>
    <w:rsid w:val="00696803"/>
  </w:style>
  <w:style w:type="character" w:customStyle="1" w:styleId="WW8Num12z1">
    <w:name w:val="WW8Num12z1"/>
    <w:rsid w:val="00696803"/>
  </w:style>
  <w:style w:type="character" w:customStyle="1" w:styleId="WW8Num12z2">
    <w:name w:val="WW8Num12z2"/>
    <w:rsid w:val="00696803"/>
  </w:style>
  <w:style w:type="character" w:customStyle="1" w:styleId="WW8Num12z3">
    <w:name w:val="WW8Num12z3"/>
    <w:rsid w:val="00696803"/>
  </w:style>
  <w:style w:type="character" w:customStyle="1" w:styleId="WW8Num12z4">
    <w:name w:val="WW8Num12z4"/>
    <w:rsid w:val="00696803"/>
  </w:style>
  <w:style w:type="character" w:customStyle="1" w:styleId="WW8Num12z5">
    <w:name w:val="WW8Num12z5"/>
    <w:rsid w:val="00696803"/>
  </w:style>
  <w:style w:type="character" w:customStyle="1" w:styleId="WW8Num12z6">
    <w:name w:val="WW8Num12z6"/>
    <w:rsid w:val="00696803"/>
  </w:style>
  <w:style w:type="character" w:customStyle="1" w:styleId="WW8Num12z7">
    <w:name w:val="WW8Num12z7"/>
    <w:rsid w:val="00696803"/>
  </w:style>
  <w:style w:type="character" w:customStyle="1" w:styleId="WW8Num12z8">
    <w:name w:val="WW8Num12z8"/>
    <w:rsid w:val="00696803"/>
  </w:style>
  <w:style w:type="character" w:customStyle="1" w:styleId="WW8Num13z0">
    <w:name w:val="WW8Num13z0"/>
    <w:rsid w:val="00696803"/>
    <w:rPr>
      <w:rFonts w:hint="default"/>
    </w:rPr>
  </w:style>
  <w:style w:type="character" w:customStyle="1" w:styleId="WW8Num13z1">
    <w:name w:val="WW8Num13z1"/>
    <w:rsid w:val="00696803"/>
  </w:style>
  <w:style w:type="character" w:customStyle="1" w:styleId="WW8Num13z2">
    <w:name w:val="WW8Num13z2"/>
    <w:rsid w:val="00696803"/>
  </w:style>
  <w:style w:type="character" w:customStyle="1" w:styleId="WW8Num13z3">
    <w:name w:val="WW8Num13z3"/>
    <w:rsid w:val="00696803"/>
  </w:style>
  <w:style w:type="character" w:customStyle="1" w:styleId="WW8Num13z4">
    <w:name w:val="WW8Num13z4"/>
    <w:rsid w:val="00696803"/>
  </w:style>
  <w:style w:type="character" w:customStyle="1" w:styleId="WW8Num13z5">
    <w:name w:val="WW8Num13z5"/>
    <w:rsid w:val="00696803"/>
  </w:style>
  <w:style w:type="character" w:customStyle="1" w:styleId="WW8Num13z6">
    <w:name w:val="WW8Num13z6"/>
    <w:rsid w:val="00696803"/>
  </w:style>
  <w:style w:type="character" w:customStyle="1" w:styleId="WW8Num13z7">
    <w:name w:val="WW8Num13z7"/>
    <w:rsid w:val="00696803"/>
  </w:style>
  <w:style w:type="character" w:customStyle="1" w:styleId="WW8Num13z8">
    <w:name w:val="WW8Num13z8"/>
    <w:rsid w:val="00696803"/>
  </w:style>
  <w:style w:type="character" w:customStyle="1" w:styleId="WW8Num14z0">
    <w:name w:val="WW8Num14z0"/>
    <w:rsid w:val="00696803"/>
  </w:style>
  <w:style w:type="character" w:customStyle="1" w:styleId="WW8Num14z1">
    <w:name w:val="WW8Num14z1"/>
    <w:rsid w:val="00696803"/>
    <w:rPr>
      <w:rFonts w:ascii="Calibri" w:eastAsia="Times New Roman" w:hAnsi="Calibri" w:cs="Times New Roman"/>
    </w:rPr>
  </w:style>
  <w:style w:type="character" w:customStyle="1" w:styleId="WW8Num14z2">
    <w:name w:val="WW8Num14z2"/>
    <w:rsid w:val="00696803"/>
  </w:style>
  <w:style w:type="character" w:customStyle="1" w:styleId="WW8Num14z3">
    <w:name w:val="WW8Num14z3"/>
    <w:rsid w:val="00696803"/>
  </w:style>
  <w:style w:type="character" w:customStyle="1" w:styleId="WW8Num14z4">
    <w:name w:val="WW8Num14z4"/>
    <w:rsid w:val="00696803"/>
  </w:style>
  <w:style w:type="character" w:customStyle="1" w:styleId="WW8Num14z5">
    <w:name w:val="WW8Num14z5"/>
    <w:rsid w:val="00696803"/>
  </w:style>
  <w:style w:type="character" w:customStyle="1" w:styleId="WW8Num14z6">
    <w:name w:val="WW8Num14z6"/>
    <w:rsid w:val="00696803"/>
  </w:style>
  <w:style w:type="character" w:customStyle="1" w:styleId="WW8Num14z7">
    <w:name w:val="WW8Num14z7"/>
    <w:rsid w:val="00696803"/>
  </w:style>
  <w:style w:type="character" w:customStyle="1" w:styleId="WW8Num14z8">
    <w:name w:val="WW8Num14z8"/>
    <w:rsid w:val="00696803"/>
  </w:style>
  <w:style w:type="character" w:customStyle="1" w:styleId="WW8Num15z0">
    <w:name w:val="WW8Num15z0"/>
    <w:rsid w:val="00696803"/>
    <w:rPr>
      <w:rFonts w:hint="default"/>
    </w:rPr>
  </w:style>
  <w:style w:type="character" w:customStyle="1" w:styleId="WW8Num15z1">
    <w:name w:val="WW8Num15z1"/>
    <w:rsid w:val="00696803"/>
  </w:style>
  <w:style w:type="character" w:customStyle="1" w:styleId="WW8Num15z2">
    <w:name w:val="WW8Num15z2"/>
    <w:rsid w:val="00696803"/>
  </w:style>
  <w:style w:type="character" w:customStyle="1" w:styleId="WW8Num15z3">
    <w:name w:val="WW8Num15z3"/>
    <w:rsid w:val="00696803"/>
  </w:style>
  <w:style w:type="character" w:customStyle="1" w:styleId="WW8Num15z4">
    <w:name w:val="WW8Num15z4"/>
    <w:rsid w:val="00696803"/>
  </w:style>
  <w:style w:type="character" w:customStyle="1" w:styleId="WW8Num15z5">
    <w:name w:val="WW8Num15z5"/>
    <w:rsid w:val="00696803"/>
  </w:style>
  <w:style w:type="character" w:customStyle="1" w:styleId="WW8Num15z6">
    <w:name w:val="WW8Num15z6"/>
    <w:rsid w:val="00696803"/>
  </w:style>
  <w:style w:type="character" w:customStyle="1" w:styleId="WW8Num15z7">
    <w:name w:val="WW8Num15z7"/>
    <w:rsid w:val="00696803"/>
  </w:style>
  <w:style w:type="character" w:customStyle="1" w:styleId="WW8Num15z8">
    <w:name w:val="WW8Num15z8"/>
    <w:rsid w:val="00696803"/>
  </w:style>
  <w:style w:type="character" w:customStyle="1" w:styleId="WW8Num16z0">
    <w:name w:val="WW8Num16z0"/>
    <w:rsid w:val="00696803"/>
  </w:style>
  <w:style w:type="character" w:customStyle="1" w:styleId="WW8Num16z1">
    <w:name w:val="WW8Num16z1"/>
    <w:rsid w:val="00696803"/>
  </w:style>
  <w:style w:type="character" w:customStyle="1" w:styleId="WW8Num16z2">
    <w:name w:val="WW8Num16z2"/>
    <w:rsid w:val="00696803"/>
  </w:style>
  <w:style w:type="character" w:customStyle="1" w:styleId="WW8Num16z3">
    <w:name w:val="WW8Num16z3"/>
    <w:rsid w:val="00696803"/>
  </w:style>
  <w:style w:type="character" w:customStyle="1" w:styleId="WW8Num16z4">
    <w:name w:val="WW8Num16z4"/>
    <w:rsid w:val="00696803"/>
  </w:style>
  <w:style w:type="character" w:customStyle="1" w:styleId="WW8Num16z5">
    <w:name w:val="WW8Num16z5"/>
    <w:rsid w:val="00696803"/>
  </w:style>
  <w:style w:type="character" w:customStyle="1" w:styleId="WW8Num16z6">
    <w:name w:val="WW8Num16z6"/>
    <w:rsid w:val="00696803"/>
  </w:style>
  <w:style w:type="character" w:customStyle="1" w:styleId="WW8Num16z7">
    <w:name w:val="WW8Num16z7"/>
    <w:rsid w:val="00696803"/>
  </w:style>
  <w:style w:type="character" w:customStyle="1" w:styleId="WW8Num16z8">
    <w:name w:val="WW8Num16z8"/>
    <w:rsid w:val="00696803"/>
  </w:style>
  <w:style w:type="character" w:customStyle="1" w:styleId="WW8Num17z0">
    <w:name w:val="WW8Num17z0"/>
    <w:rsid w:val="00696803"/>
  </w:style>
  <w:style w:type="character" w:customStyle="1" w:styleId="WW8Num17z1">
    <w:name w:val="WW8Num17z1"/>
    <w:rsid w:val="00696803"/>
  </w:style>
  <w:style w:type="character" w:customStyle="1" w:styleId="WW8Num17z2">
    <w:name w:val="WW8Num17z2"/>
    <w:rsid w:val="00696803"/>
  </w:style>
  <w:style w:type="character" w:customStyle="1" w:styleId="WW8Num17z3">
    <w:name w:val="WW8Num17z3"/>
    <w:rsid w:val="00696803"/>
  </w:style>
  <w:style w:type="character" w:customStyle="1" w:styleId="WW8Num17z4">
    <w:name w:val="WW8Num17z4"/>
    <w:rsid w:val="00696803"/>
  </w:style>
  <w:style w:type="character" w:customStyle="1" w:styleId="WW8Num17z5">
    <w:name w:val="WW8Num17z5"/>
    <w:rsid w:val="00696803"/>
  </w:style>
  <w:style w:type="character" w:customStyle="1" w:styleId="WW8Num17z6">
    <w:name w:val="WW8Num17z6"/>
    <w:rsid w:val="00696803"/>
  </w:style>
  <w:style w:type="character" w:customStyle="1" w:styleId="WW8Num17z7">
    <w:name w:val="WW8Num17z7"/>
    <w:rsid w:val="00696803"/>
  </w:style>
  <w:style w:type="character" w:customStyle="1" w:styleId="WW8Num17z8">
    <w:name w:val="WW8Num17z8"/>
    <w:rsid w:val="00696803"/>
  </w:style>
  <w:style w:type="character" w:customStyle="1" w:styleId="WW8Num18z0">
    <w:name w:val="WW8Num18z0"/>
    <w:rsid w:val="00696803"/>
    <w:rPr>
      <w:rFonts w:ascii="Symbol" w:hAnsi="Symbol" w:cs="Symbol" w:hint="default"/>
    </w:rPr>
  </w:style>
  <w:style w:type="character" w:customStyle="1" w:styleId="WW8Num18z1">
    <w:name w:val="WW8Num18z1"/>
    <w:rsid w:val="00696803"/>
    <w:rPr>
      <w:rFonts w:ascii="Courier New" w:hAnsi="Courier New" w:cs="Courier New" w:hint="default"/>
    </w:rPr>
  </w:style>
  <w:style w:type="character" w:customStyle="1" w:styleId="WW8Num18z2">
    <w:name w:val="WW8Num18z2"/>
    <w:rsid w:val="00696803"/>
    <w:rPr>
      <w:rFonts w:ascii="Wingdings" w:hAnsi="Wingdings" w:cs="Wingdings" w:hint="default"/>
    </w:rPr>
  </w:style>
  <w:style w:type="character" w:customStyle="1" w:styleId="WW8NumSt11z0">
    <w:name w:val="WW8NumSt11z0"/>
    <w:rsid w:val="00696803"/>
    <w:rPr>
      <w:rFonts w:ascii="Wingdings 2" w:hAnsi="Wingdings 2" w:cs="Wingdings 2" w:hint="default"/>
    </w:rPr>
  </w:style>
  <w:style w:type="character" w:customStyle="1" w:styleId="Domylnaczcionkaakapitu3">
    <w:name w:val="Domyślna czcionka akapitu3"/>
    <w:rsid w:val="00696803"/>
  </w:style>
  <w:style w:type="character" w:customStyle="1" w:styleId="Absatz-Standardschriftart">
    <w:name w:val="Absatz-Standardschriftart"/>
    <w:rsid w:val="00696803"/>
  </w:style>
  <w:style w:type="character" w:customStyle="1" w:styleId="WW-Absatz-Standardschriftart">
    <w:name w:val="WW-Absatz-Standardschriftart"/>
    <w:rsid w:val="00696803"/>
  </w:style>
  <w:style w:type="character" w:customStyle="1" w:styleId="Domylnaczcionkaakapitu2">
    <w:name w:val="Domyślna czcionka akapitu2"/>
    <w:rsid w:val="00696803"/>
  </w:style>
  <w:style w:type="character" w:customStyle="1" w:styleId="WW-Absatz-Standardschriftart1">
    <w:name w:val="WW-Absatz-Standardschriftart1"/>
    <w:rsid w:val="00696803"/>
  </w:style>
  <w:style w:type="character" w:customStyle="1" w:styleId="WW-Absatz-Standardschriftart11">
    <w:name w:val="WW-Absatz-Standardschriftart11"/>
    <w:rsid w:val="00696803"/>
  </w:style>
  <w:style w:type="character" w:customStyle="1" w:styleId="WW-Absatz-Standardschriftart111">
    <w:name w:val="WW-Absatz-Standardschriftart111"/>
    <w:rsid w:val="00696803"/>
  </w:style>
  <w:style w:type="character" w:customStyle="1" w:styleId="WW8NumSt1z0">
    <w:name w:val="WW8NumSt1z0"/>
    <w:rsid w:val="00696803"/>
    <w:rPr>
      <w:rFonts w:ascii="Thorndale" w:hAnsi="Thorndale" w:cs="Thorndale"/>
    </w:rPr>
  </w:style>
  <w:style w:type="character" w:customStyle="1" w:styleId="WW8NumSt2z0">
    <w:name w:val="WW8NumSt2z0"/>
    <w:rsid w:val="00696803"/>
    <w:rPr>
      <w:rFonts w:ascii="Thorndale" w:hAnsi="Thorndale" w:cs="Thorndale"/>
    </w:rPr>
  </w:style>
  <w:style w:type="character" w:customStyle="1" w:styleId="WW8NumSt3z0">
    <w:name w:val="WW8NumSt3z0"/>
    <w:rsid w:val="00696803"/>
    <w:rPr>
      <w:rFonts w:ascii="Thorndale" w:hAnsi="Thorndale" w:cs="Thorndale"/>
    </w:rPr>
  </w:style>
  <w:style w:type="character" w:customStyle="1" w:styleId="WW8NumSt4z0">
    <w:name w:val="WW8NumSt4z0"/>
    <w:rsid w:val="00696803"/>
    <w:rPr>
      <w:rFonts w:ascii="Thorndale" w:hAnsi="Thorndale" w:cs="Thorndale"/>
    </w:rPr>
  </w:style>
  <w:style w:type="character" w:customStyle="1" w:styleId="WW8NumSt5z0">
    <w:name w:val="WW8NumSt5z0"/>
    <w:rsid w:val="00696803"/>
    <w:rPr>
      <w:rFonts w:ascii="Symbol" w:hAnsi="Symbol" w:cs="Symbol"/>
    </w:rPr>
  </w:style>
  <w:style w:type="character" w:customStyle="1" w:styleId="WW8NumSt6z0">
    <w:name w:val="WW8NumSt6z0"/>
    <w:rsid w:val="00696803"/>
    <w:rPr>
      <w:rFonts w:ascii="Symbol" w:hAnsi="Symbol" w:cs="Symbol"/>
    </w:rPr>
  </w:style>
  <w:style w:type="character" w:customStyle="1" w:styleId="WW8NumSt7z0">
    <w:name w:val="WW8NumSt7z0"/>
    <w:rsid w:val="00696803"/>
    <w:rPr>
      <w:rFonts w:ascii="Symbol" w:hAnsi="Symbol" w:cs="Symbol"/>
    </w:rPr>
  </w:style>
  <w:style w:type="character" w:customStyle="1" w:styleId="WW8NumSt8z0">
    <w:name w:val="WW8NumSt8z0"/>
    <w:rsid w:val="00696803"/>
    <w:rPr>
      <w:rFonts w:ascii="Symbol" w:hAnsi="Symbol" w:cs="Symbol"/>
    </w:rPr>
  </w:style>
  <w:style w:type="character" w:customStyle="1" w:styleId="Domylnaczcionkaakapitu1">
    <w:name w:val="Domyślna czcionka akapitu1"/>
    <w:rsid w:val="00696803"/>
  </w:style>
  <w:style w:type="character" w:customStyle="1" w:styleId="Domylnaczcionkaakapitu10">
    <w:name w:val="Domy?lna czcionka akapitu1"/>
    <w:rsid w:val="00696803"/>
  </w:style>
  <w:style w:type="character" w:customStyle="1" w:styleId="Znakiprzypiswdolnych">
    <w:name w:val="Znaki przypisów dolnych"/>
    <w:rsid w:val="00696803"/>
    <w:rPr>
      <w:vertAlign w:val="superscript"/>
    </w:rPr>
  </w:style>
  <w:style w:type="character" w:customStyle="1" w:styleId="Symbolewypunktowania">
    <w:name w:val="Symbole wypunktowania"/>
    <w:rsid w:val="00696803"/>
    <w:rPr>
      <w:rFonts w:ascii="StarSymbol" w:eastAsia="StarSymbol" w:hAnsi="StarSymbol" w:cs="StarSymbol"/>
      <w:sz w:val="18"/>
    </w:rPr>
  </w:style>
  <w:style w:type="character" w:customStyle="1" w:styleId="Znakinumeracji">
    <w:name w:val="Znaki numeracji"/>
    <w:rsid w:val="00696803"/>
  </w:style>
  <w:style w:type="character" w:styleId="Numerstrony">
    <w:name w:val="page number"/>
    <w:basedOn w:val="Domylnaczcionkaakapitu1"/>
    <w:rsid w:val="00696803"/>
  </w:style>
  <w:style w:type="character" w:customStyle="1" w:styleId="Odwoaniedokomentarza1">
    <w:name w:val="Odwołanie do komentarza1"/>
    <w:rsid w:val="00696803"/>
    <w:rPr>
      <w:sz w:val="16"/>
      <w:szCs w:val="16"/>
    </w:rPr>
  </w:style>
  <w:style w:type="character" w:customStyle="1" w:styleId="TekstpodstawowywcityZnak">
    <w:name w:val="Tekst podstawowy wcięty Znak"/>
    <w:rsid w:val="00696803"/>
    <w:rPr>
      <w:kern w:val="1"/>
      <w:sz w:val="24"/>
    </w:rPr>
  </w:style>
  <w:style w:type="character" w:styleId="Uwydatnienie">
    <w:name w:val="Emphasis"/>
    <w:qFormat/>
    <w:rsid w:val="00696803"/>
    <w:rPr>
      <w:i/>
      <w:iCs/>
    </w:rPr>
  </w:style>
  <w:style w:type="character" w:customStyle="1" w:styleId="Odwoaniedokomentarza2">
    <w:name w:val="Odwołanie do komentarza2"/>
    <w:rsid w:val="00696803"/>
    <w:rPr>
      <w:sz w:val="16"/>
      <w:szCs w:val="16"/>
    </w:rPr>
  </w:style>
  <w:style w:type="character" w:customStyle="1" w:styleId="TekstkomentarzaZnak">
    <w:name w:val="Tekst komentarza Znak"/>
    <w:rsid w:val="00696803"/>
    <w:rPr>
      <w:kern w:val="1"/>
    </w:rPr>
  </w:style>
  <w:style w:type="character" w:customStyle="1" w:styleId="TekstprzypisudolnegoZnak">
    <w:name w:val="Tekst przypisu dolnego Znak"/>
    <w:rsid w:val="00696803"/>
    <w:rPr>
      <w:rFonts w:ascii="Trebuchet MS" w:hAnsi="Trebuchet MS" w:cs="Trebuchet MS"/>
    </w:rPr>
  </w:style>
  <w:style w:type="character" w:customStyle="1" w:styleId="Odwoanieprzypisudolnego1">
    <w:name w:val="Odwołanie przypisu dolnego1"/>
    <w:rsid w:val="0069680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696803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Times New Roman" w:eastAsia="Microsoft YaHei" w:hAnsi="Times New Roman" w:cs="Mangal"/>
      <w:kern w:val="1"/>
      <w:sz w:val="28"/>
      <w:szCs w:val="28"/>
      <w:lang w:eastAsia="zh-CN"/>
    </w:rPr>
  </w:style>
  <w:style w:type="paragraph" w:styleId="Legenda">
    <w:name w:val="caption"/>
    <w:basedOn w:val="Normalny"/>
    <w:qFormat/>
    <w:rsid w:val="00696803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696803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696803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696803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696803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696803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696803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kern w:val="1"/>
      <w:sz w:val="24"/>
      <w:szCs w:val="20"/>
      <w:lang w:eastAsia="zh-CN"/>
    </w:rPr>
  </w:style>
  <w:style w:type="character" w:customStyle="1" w:styleId="PodpisZnak">
    <w:name w:val="Podpis Znak"/>
    <w:basedOn w:val="Domylnaczcionkaakapitu"/>
    <w:link w:val="Podpis"/>
    <w:rsid w:val="00696803"/>
    <w:rPr>
      <w:rFonts w:ascii="Times New Roman" w:eastAsia="Times New Roman" w:hAnsi="Times New Roman" w:cs="Times New Roman"/>
      <w:i/>
      <w:kern w:val="1"/>
      <w:sz w:val="24"/>
      <w:szCs w:val="20"/>
      <w:lang w:eastAsia="zh-CN"/>
    </w:rPr>
  </w:style>
  <w:style w:type="paragraph" w:customStyle="1" w:styleId="Wcicielisty">
    <w:name w:val="Wci?cie listy"/>
    <w:basedOn w:val="Tekstpodstawowy"/>
    <w:rsid w:val="00696803"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Tekstpodstawowy"/>
    <w:link w:val="TekstpodstawowywcityZnak1"/>
    <w:rsid w:val="00696803"/>
    <w:pPr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696803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696803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NormalnyWeb">
    <w:name w:val="Normal (Web)"/>
    <w:basedOn w:val="Normalny"/>
    <w:uiPriority w:val="99"/>
    <w:rsid w:val="00696803"/>
    <w:pPr>
      <w:widowControl w:val="0"/>
      <w:suppressAutoHyphens/>
      <w:overflowPunct w:val="0"/>
      <w:autoSpaceDE w:val="0"/>
      <w:spacing w:before="280" w:after="280" w:line="360" w:lineRule="atLeast"/>
      <w:jc w:val="both"/>
      <w:textAlignment w:val="baseline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96803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Lista21">
    <w:name w:val="Lista 21"/>
    <w:basedOn w:val="Normalny"/>
    <w:rsid w:val="00696803"/>
    <w:pPr>
      <w:widowControl w:val="0"/>
      <w:overflowPunct w:val="0"/>
      <w:autoSpaceDE w:val="0"/>
      <w:spacing w:after="0" w:line="240" w:lineRule="auto"/>
      <w:ind w:left="566" w:hanging="283"/>
      <w:textAlignment w:val="baseline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Zawartotabeli0">
    <w:name w:val="Zawartość tabeli"/>
    <w:basedOn w:val="Normalny"/>
    <w:rsid w:val="00696803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69680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96803"/>
  </w:style>
  <w:style w:type="paragraph" w:customStyle="1" w:styleId="Tekstkomentarza1">
    <w:name w:val="Tekst komentarza1"/>
    <w:basedOn w:val="Normalny"/>
    <w:rsid w:val="0069680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9680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968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69680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696803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69680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696803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696803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0">
    <w:name w:val="Nag?ówek"/>
    <w:basedOn w:val="Normalny"/>
    <w:next w:val="Tekstpodstawowy"/>
    <w:rsid w:val="00696803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customStyle="1" w:styleId="Nagwektabeli0">
    <w:name w:val="Nag?ówek tabeli"/>
    <w:basedOn w:val="Zawartotabeli"/>
    <w:rsid w:val="00696803"/>
    <w:pPr>
      <w:jc w:val="center"/>
    </w:pPr>
    <w:rPr>
      <w:b/>
    </w:rPr>
  </w:style>
  <w:style w:type="paragraph" w:styleId="Bezodstpw">
    <w:name w:val="No Spacing"/>
    <w:qFormat/>
    <w:rsid w:val="0069680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1."/>
    <w:basedOn w:val="Normalny"/>
    <w:rsid w:val="0069680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zh-CN"/>
    </w:rPr>
  </w:style>
  <w:style w:type="paragraph" w:customStyle="1" w:styleId="Tekstkomentarza2">
    <w:name w:val="Tekst komentarza2"/>
    <w:basedOn w:val="Normalny"/>
    <w:rsid w:val="0069680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Poprawka">
    <w:name w:val="Revision"/>
    <w:rsid w:val="006968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StandardZnakZnak">
    <w:name w:val="Standard Znak Znak"/>
    <w:rsid w:val="006968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696803"/>
    <w:pPr>
      <w:spacing w:after="0" w:line="240" w:lineRule="auto"/>
    </w:pPr>
    <w:rPr>
      <w:rFonts w:ascii="Trebuchet MS" w:eastAsia="Times New Roman" w:hAnsi="Trebuchet MS" w:cs="Trebuchet MS"/>
      <w:kern w:val="1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96803"/>
    <w:rPr>
      <w:rFonts w:ascii="Trebuchet MS" w:eastAsia="Times New Roman" w:hAnsi="Trebuchet MS" w:cs="Trebuchet MS"/>
      <w:kern w:val="1"/>
      <w:sz w:val="20"/>
      <w:szCs w:val="20"/>
      <w:lang w:eastAsia="zh-CN"/>
    </w:rPr>
  </w:style>
  <w:style w:type="paragraph" w:customStyle="1" w:styleId="Lista1">
    <w:name w:val="Lista 1"/>
    <w:basedOn w:val="Lista"/>
    <w:rsid w:val="00696803"/>
    <w:pPr>
      <w:widowControl w:val="0"/>
      <w:suppressAutoHyphens/>
      <w:overflowPunct w:val="0"/>
      <w:autoSpaceDE w:val="0"/>
      <w:spacing w:after="120" w:line="240" w:lineRule="auto"/>
      <w:ind w:left="36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umeracja1">
    <w:name w:val="Numeracja 1"/>
    <w:basedOn w:val="Lista"/>
    <w:rsid w:val="00696803"/>
    <w:pPr>
      <w:widowControl w:val="0"/>
      <w:suppressAutoHyphens/>
      <w:overflowPunct w:val="0"/>
      <w:autoSpaceDE w:val="0"/>
      <w:spacing w:after="120" w:line="240" w:lineRule="auto"/>
      <w:ind w:left="36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ustb2">
    <w:name w:val="ustb2"/>
    <w:basedOn w:val="Domylnaczcionkaakapitu"/>
    <w:rsid w:val="00696803"/>
  </w:style>
  <w:style w:type="paragraph" w:customStyle="1" w:styleId="awciety">
    <w:name w:val="a) wciety"/>
    <w:basedOn w:val="Normalny"/>
    <w:rsid w:val="0069680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96803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Verdana"/>
      <w:b/>
      <w:color w:val="000000"/>
      <w:lang w:eastAsia="ar-SA"/>
    </w:rPr>
  </w:style>
  <w:style w:type="paragraph" w:customStyle="1" w:styleId="WW-Tekstpodstawowywcity2">
    <w:name w:val="WW-Tekst podstawowy wcięty 2"/>
    <w:basedOn w:val="Normalny"/>
    <w:rsid w:val="00696803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696803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6803"/>
    <w:rPr>
      <w:rFonts w:ascii="Times New Roman" w:eastAsia="Times New Roman" w:hAnsi="Times New Roman"/>
      <w:kern w:val="1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80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theme="minorBidi"/>
      <w:kern w:val="1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96803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696803"/>
    <w:rPr>
      <w:b/>
      <w:bCs/>
    </w:rPr>
  </w:style>
  <w:style w:type="paragraph" w:customStyle="1" w:styleId="Standard">
    <w:name w:val="Standard"/>
    <w:rsid w:val="0069680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gkelc">
    <w:name w:val="hgkelc"/>
    <w:basedOn w:val="Domylnaczcionkaakapitu"/>
    <w:rsid w:val="00696803"/>
  </w:style>
  <w:style w:type="character" w:customStyle="1" w:styleId="Nierozpoznanawzmianka">
    <w:name w:val="Nierozpoznana wzmianka"/>
    <w:uiPriority w:val="99"/>
    <w:semiHidden/>
    <w:unhideWhenUsed/>
    <w:rsid w:val="00696803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2D1BB4"/>
    <w:pPr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E82913"/>
    <w:pPr>
      <w:suppressAutoHyphens/>
      <w:autoSpaceDE w:val="0"/>
      <w:spacing w:after="12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E82913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.wiel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A0BAE-2C43-48D3-8121-8DBE2D7E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5018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prygiel</cp:lastModifiedBy>
  <cp:revision>9</cp:revision>
  <cp:lastPrinted>2021-04-29T08:46:00Z</cp:lastPrinted>
  <dcterms:created xsi:type="dcterms:W3CDTF">2021-05-04T10:27:00Z</dcterms:created>
  <dcterms:modified xsi:type="dcterms:W3CDTF">2021-05-10T09:16:00Z</dcterms:modified>
</cp:coreProperties>
</file>